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bookmarkStart w:id="0" w:name="_GoBack"/>
      <w:bookmarkEnd w:id="0"/>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76EF0600" w14:textId="77777777" w:rsidR="00E4156F"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p>
          <w:p w14:paraId="5D72C553" w14:textId="3EF277E9" w:rsidR="00377526" w:rsidRPr="007673FA" w:rsidRDefault="00B61405" w:rsidP="00A07EA6">
            <w:pPr>
              <w:ind w:right="-993"/>
              <w:jc w:val="left"/>
              <w:rPr>
                <w:rFonts w:ascii="Verdana" w:hAnsi="Verdana" w:cs="Arial"/>
                <w:sz w:val="20"/>
                <w:lang w:val="en-GB"/>
              </w:rPr>
            </w:pP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right w:w="510" w:type="dxa"/>
        </w:tblCellMar>
        <w:tblLook w:val="04A0" w:firstRow="1" w:lastRow="0" w:firstColumn="1" w:lastColumn="0" w:noHBand="0" w:noVBand="1"/>
      </w:tblPr>
      <w:tblGrid>
        <w:gridCol w:w="1835"/>
        <w:gridCol w:w="2410"/>
        <w:gridCol w:w="2160"/>
        <w:gridCol w:w="2367"/>
      </w:tblGrid>
      <w:tr w:rsidR="00E4156F" w:rsidRPr="007673FA" w14:paraId="5D72C563" w14:textId="77777777" w:rsidTr="00E4156F">
        <w:trPr>
          <w:trHeight w:val="371"/>
        </w:trPr>
        <w:tc>
          <w:tcPr>
            <w:tcW w:w="1835" w:type="dxa"/>
            <w:shd w:val="clear" w:color="auto" w:fill="FFFFFF"/>
          </w:tcPr>
          <w:p w14:paraId="5D72C55F" w14:textId="1FB6BBD5" w:rsidR="00E4156F" w:rsidRPr="00E4156F" w:rsidRDefault="00E4156F" w:rsidP="00E4156F">
            <w:pPr>
              <w:spacing w:after="0"/>
              <w:ind w:right="-993"/>
              <w:jc w:val="left"/>
              <w:rPr>
                <w:rFonts w:ascii="Verdana" w:hAnsi="Verdana" w:cstheme="minorHAnsi"/>
                <w:sz w:val="18"/>
                <w:szCs w:val="18"/>
                <w:lang w:val="en-GB"/>
              </w:rPr>
            </w:pPr>
            <w:r w:rsidRPr="00E4156F">
              <w:rPr>
                <w:rFonts w:ascii="Verdana" w:hAnsi="Verdana" w:cstheme="minorHAnsi"/>
                <w:sz w:val="18"/>
                <w:szCs w:val="18"/>
                <w:lang w:val="en-GB"/>
              </w:rPr>
              <w:t>Name</w:t>
            </w:r>
          </w:p>
        </w:tc>
        <w:tc>
          <w:tcPr>
            <w:tcW w:w="2410" w:type="dxa"/>
            <w:shd w:val="clear" w:color="auto" w:fill="FFFFFF"/>
          </w:tcPr>
          <w:p w14:paraId="5D72C560" w14:textId="1CFEA448" w:rsidR="00E4156F" w:rsidRPr="00E4156F" w:rsidRDefault="00E4156F" w:rsidP="00E4156F">
            <w:pPr>
              <w:ind w:right="-993"/>
              <w:jc w:val="left"/>
              <w:rPr>
                <w:rFonts w:ascii="Verdana" w:hAnsi="Verdana" w:cstheme="minorHAnsi"/>
                <w:sz w:val="16"/>
                <w:szCs w:val="18"/>
                <w:lang w:val="pl-PL"/>
              </w:rPr>
            </w:pPr>
            <w:r w:rsidRPr="00E4156F">
              <w:rPr>
                <w:rFonts w:ascii="Verdana" w:hAnsi="Verdana" w:cstheme="minorHAnsi"/>
                <w:sz w:val="16"/>
                <w:szCs w:val="18"/>
                <w:lang w:val="pl-PL"/>
              </w:rPr>
              <w:t>Akademia Humanistyczno-Ekonomiczna w Łodzi</w:t>
            </w:r>
          </w:p>
        </w:tc>
        <w:tc>
          <w:tcPr>
            <w:tcW w:w="2160" w:type="dxa"/>
            <w:vMerge w:val="restart"/>
            <w:shd w:val="clear" w:color="auto" w:fill="FFFFFF"/>
          </w:tcPr>
          <w:p w14:paraId="5D72C561" w14:textId="180A2042" w:rsidR="00E4156F" w:rsidRPr="00E4156F" w:rsidRDefault="00E4156F" w:rsidP="00E4156F">
            <w:pPr>
              <w:ind w:right="-993"/>
              <w:jc w:val="left"/>
              <w:rPr>
                <w:rFonts w:ascii="Verdana" w:hAnsi="Verdana" w:cstheme="minorHAnsi"/>
                <w:sz w:val="18"/>
                <w:szCs w:val="18"/>
                <w:lang w:val="is-IS"/>
              </w:rPr>
            </w:pPr>
            <w:r w:rsidRPr="00E4156F">
              <w:rPr>
                <w:rFonts w:ascii="Verdana" w:hAnsi="Verdana" w:cstheme="minorHAnsi"/>
                <w:sz w:val="18"/>
                <w:szCs w:val="18"/>
                <w:lang w:val="en-GB"/>
              </w:rPr>
              <w:t>Faculty/Department</w:t>
            </w:r>
          </w:p>
        </w:tc>
        <w:tc>
          <w:tcPr>
            <w:tcW w:w="2367" w:type="dxa"/>
            <w:vMerge w:val="restart"/>
            <w:shd w:val="clear" w:color="auto" w:fill="FFFFFF"/>
          </w:tcPr>
          <w:p w14:paraId="5D72C562" w14:textId="47793B70" w:rsidR="00E4156F" w:rsidRPr="00E4156F" w:rsidRDefault="00E4156F" w:rsidP="00E4156F">
            <w:pPr>
              <w:ind w:right="-993"/>
              <w:jc w:val="left"/>
              <w:rPr>
                <w:rFonts w:ascii="Verdana" w:hAnsi="Verdana" w:cstheme="minorHAnsi"/>
                <w:b/>
                <w:color w:val="002060"/>
                <w:sz w:val="18"/>
                <w:szCs w:val="18"/>
                <w:lang w:val="en-GB"/>
              </w:rPr>
            </w:pPr>
          </w:p>
        </w:tc>
      </w:tr>
      <w:tr w:rsidR="00E4156F" w:rsidRPr="007673FA" w14:paraId="5D72C56A" w14:textId="77777777" w:rsidTr="00E4156F">
        <w:trPr>
          <w:trHeight w:val="371"/>
        </w:trPr>
        <w:tc>
          <w:tcPr>
            <w:tcW w:w="1835" w:type="dxa"/>
            <w:shd w:val="clear" w:color="auto" w:fill="FFFFFF"/>
          </w:tcPr>
          <w:p w14:paraId="3CB389AF" w14:textId="3E483B8D" w:rsidR="00E4156F" w:rsidRPr="00E4156F" w:rsidRDefault="00E4156F" w:rsidP="00E4156F">
            <w:pPr>
              <w:spacing w:after="0"/>
              <w:ind w:right="-993"/>
              <w:jc w:val="left"/>
              <w:rPr>
                <w:rFonts w:ascii="Verdana" w:hAnsi="Verdana" w:cstheme="minorHAnsi"/>
                <w:sz w:val="18"/>
                <w:szCs w:val="18"/>
                <w:lang w:val="en-GB"/>
              </w:rPr>
            </w:pPr>
            <w:r w:rsidRPr="00E4156F">
              <w:rPr>
                <w:rFonts w:ascii="Verdana" w:hAnsi="Verdana" w:cstheme="minorHAnsi"/>
                <w:sz w:val="18"/>
                <w:szCs w:val="18"/>
                <w:lang w:val="en-GB"/>
              </w:rPr>
              <w:t>Erasmus code</w:t>
            </w:r>
            <w:r w:rsidRPr="00E4156F">
              <w:rPr>
                <w:rStyle w:val="Odwoanieprzypisukocowego"/>
                <w:rFonts w:ascii="Verdana" w:hAnsi="Verdana" w:cstheme="minorHAnsi"/>
                <w:sz w:val="18"/>
                <w:szCs w:val="18"/>
                <w:lang w:val="en-GB"/>
              </w:rPr>
              <w:endnoteReference w:id="4"/>
            </w:r>
          </w:p>
          <w:p w14:paraId="4EB5E41A" w14:textId="77777777" w:rsidR="00E4156F" w:rsidRPr="00E4156F" w:rsidRDefault="00E4156F" w:rsidP="00E4156F">
            <w:pPr>
              <w:spacing w:after="0"/>
              <w:ind w:right="-993"/>
              <w:jc w:val="left"/>
              <w:rPr>
                <w:rFonts w:ascii="Verdana" w:hAnsi="Verdana" w:cstheme="minorHAnsi"/>
                <w:sz w:val="18"/>
                <w:szCs w:val="18"/>
                <w:lang w:val="en-GB"/>
              </w:rPr>
            </w:pPr>
            <w:r w:rsidRPr="00E4156F">
              <w:rPr>
                <w:rFonts w:ascii="Verdana" w:hAnsi="Verdana" w:cstheme="minorHAnsi"/>
                <w:sz w:val="18"/>
                <w:szCs w:val="18"/>
                <w:lang w:val="en-GB"/>
              </w:rPr>
              <w:t>(if applicable)</w:t>
            </w:r>
          </w:p>
          <w:p w14:paraId="5D72C566" w14:textId="74215348" w:rsidR="00E4156F" w:rsidRPr="00E4156F" w:rsidRDefault="00E4156F" w:rsidP="00E4156F">
            <w:pPr>
              <w:spacing w:after="0"/>
              <w:ind w:right="-993"/>
              <w:jc w:val="left"/>
              <w:rPr>
                <w:rFonts w:ascii="Verdana" w:hAnsi="Verdana" w:cstheme="minorHAnsi"/>
                <w:sz w:val="18"/>
                <w:szCs w:val="18"/>
                <w:lang w:val="en-GB"/>
              </w:rPr>
            </w:pPr>
          </w:p>
        </w:tc>
        <w:tc>
          <w:tcPr>
            <w:tcW w:w="2410" w:type="dxa"/>
            <w:shd w:val="clear" w:color="auto" w:fill="FFFFFF"/>
          </w:tcPr>
          <w:p w14:paraId="5D72C567" w14:textId="4AAC254D" w:rsidR="00E4156F" w:rsidRPr="00E4156F" w:rsidRDefault="00E4156F" w:rsidP="00E4156F">
            <w:pPr>
              <w:ind w:right="-993"/>
              <w:jc w:val="left"/>
              <w:rPr>
                <w:rFonts w:ascii="Verdana" w:hAnsi="Verdana" w:cstheme="minorHAnsi"/>
                <w:b/>
                <w:color w:val="002060"/>
                <w:sz w:val="18"/>
                <w:szCs w:val="18"/>
                <w:lang w:val="en-GB"/>
              </w:rPr>
            </w:pPr>
            <w:r w:rsidRPr="00E4156F">
              <w:rPr>
                <w:rFonts w:ascii="Verdana" w:hAnsi="Verdana" w:cstheme="minorHAnsi"/>
                <w:sz w:val="18"/>
                <w:szCs w:val="18"/>
                <w:lang w:val="en-GB"/>
              </w:rPr>
              <w:t>PL LODZ07</w:t>
            </w:r>
          </w:p>
        </w:tc>
        <w:tc>
          <w:tcPr>
            <w:tcW w:w="2160" w:type="dxa"/>
            <w:vMerge/>
            <w:shd w:val="clear" w:color="auto" w:fill="FFFFFF"/>
          </w:tcPr>
          <w:p w14:paraId="5D72C568" w14:textId="77777777" w:rsidR="00E4156F" w:rsidRPr="00E4156F" w:rsidRDefault="00E4156F" w:rsidP="00E4156F">
            <w:pPr>
              <w:ind w:right="-993"/>
              <w:jc w:val="left"/>
              <w:rPr>
                <w:rFonts w:ascii="Verdana" w:hAnsi="Verdana" w:cstheme="minorHAnsi"/>
                <w:sz w:val="18"/>
                <w:szCs w:val="18"/>
                <w:lang w:val="en-GB"/>
              </w:rPr>
            </w:pPr>
          </w:p>
        </w:tc>
        <w:tc>
          <w:tcPr>
            <w:tcW w:w="2367" w:type="dxa"/>
            <w:vMerge/>
            <w:shd w:val="clear" w:color="auto" w:fill="FFFFFF"/>
          </w:tcPr>
          <w:p w14:paraId="5D72C569" w14:textId="77777777" w:rsidR="00E4156F" w:rsidRPr="00E4156F" w:rsidRDefault="00E4156F" w:rsidP="00E4156F">
            <w:pPr>
              <w:ind w:right="-993"/>
              <w:jc w:val="left"/>
              <w:rPr>
                <w:rFonts w:ascii="Verdana" w:hAnsi="Verdana" w:cstheme="minorHAnsi"/>
                <w:b/>
                <w:color w:val="002060"/>
                <w:sz w:val="18"/>
                <w:szCs w:val="18"/>
                <w:lang w:val="en-GB"/>
              </w:rPr>
            </w:pPr>
          </w:p>
        </w:tc>
      </w:tr>
      <w:tr w:rsidR="00E4156F" w:rsidRPr="007673FA" w14:paraId="5D72C56F" w14:textId="77777777" w:rsidTr="00E4156F">
        <w:trPr>
          <w:cantSplit/>
          <w:trHeight w:val="1134"/>
        </w:trPr>
        <w:tc>
          <w:tcPr>
            <w:tcW w:w="1835" w:type="dxa"/>
            <w:shd w:val="clear" w:color="auto" w:fill="FFFFFF"/>
          </w:tcPr>
          <w:p w14:paraId="5D72C56B" w14:textId="66FFEC8A" w:rsidR="00E4156F" w:rsidRPr="00E4156F" w:rsidRDefault="00E4156F" w:rsidP="00E4156F">
            <w:pPr>
              <w:ind w:right="-993"/>
              <w:jc w:val="left"/>
              <w:rPr>
                <w:rFonts w:ascii="Verdana" w:hAnsi="Verdana" w:cstheme="minorHAnsi"/>
                <w:sz w:val="18"/>
                <w:szCs w:val="18"/>
                <w:lang w:val="en-GB"/>
              </w:rPr>
            </w:pPr>
            <w:r w:rsidRPr="00E4156F">
              <w:rPr>
                <w:rFonts w:ascii="Verdana" w:hAnsi="Verdana" w:cstheme="minorHAnsi"/>
                <w:sz w:val="18"/>
                <w:szCs w:val="18"/>
                <w:lang w:val="en-GB"/>
              </w:rPr>
              <w:t>Address</w:t>
            </w:r>
          </w:p>
        </w:tc>
        <w:tc>
          <w:tcPr>
            <w:tcW w:w="2410" w:type="dxa"/>
            <w:shd w:val="clear" w:color="auto" w:fill="FFFFFF"/>
          </w:tcPr>
          <w:p w14:paraId="032262B2" w14:textId="3D84E0CD" w:rsidR="00E4156F" w:rsidRPr="00E4156F" w:rsidRDefault="00E4156F" w:rsidP="00E4156F">
            <w:pPr>
              <w:pStyle w:val="Body"/>
              <w:rPr>
                <w:rFonts w:cstheme="minorHAnsi"/>
                <w:sz w:val="18"/>
                <w:szCs w:val="18"/>
                <w:lang w:val="en-GB"/>
              </w:rPr>
            </w:pPr>
            <w:r w:rsidRPr="00E4156F">
              <w:rPr>
                <w:rFonts w:cstheme="minorHAnsi"/>
                <w:sz w:val="18"/>
                <w:szCs w:val="18"/>
                <w:lang w:val="en-GB"/>
              </w:rPr>
              <w:t>Doktora Seweryna</w:t>
            </w:r>
          </w:p>
          <w:p w14:paraId="34BCD982" w14:textId="77777777" w:rsidR="00E4156F" w:rsidRDefault="00E4156F" w:rsidP="00E4156F">
            <w:pPr>
              <w:ind w:right="-993"/>
              <w:jc w:val="left"/>
              <w:rPr>
                <w:rFonts w:ascii="Verdana" w:hAnsi="Verdana" w:cstheme="minorHAnsi"/>
                <w:sz w:val="18"/>
                <w:szCs w:val="18"/>
                <w:lang w:val="en-GB"/>
              </w:rPr>
            </w:pPr>
            <w:r w:rsidRPr="00E4156F">
              <w:rPr>
                <w:rFonts w:ascii="Verdana" w:hAnsi="Verdana" w:cstheme="minorHAnsi"/>
                <w:sz w:val="18"/>
                <w:szCs w:val="18"/>
                <w:lang w:val="en-GB"/>
              </w:rPr>
              <w:t xml:space="preserve">Sterlinga 26, </w:t>
            </w:r>
          </w:p>
          <w:p w14:paraId="5D72C56C" w14:textId="13C2D6F3" w:rsidR="00E4156F" w:rsidRPr="00E4156F" w:rsidRDefault="00E4156F" w:rsidP="00E4156F">
            <w:pPr>
              <w:ind w:right="-993"/>
              <w:jc w:val="left"/>
              <w:rPr>
                <w:rFonts w:ascii="Verdana" w:hAnsi="Verdana" w:cstheme="minorHAnsi"/>
                <w:color w:val="002060"/>
                <w:sz w:val="18"/>
                <w:szCs w:val="18"/>
                <w:lang w:val="en-GB"/>
              </w:rPr>
            </w:pPr>
            <w:r w:rsidRPr="00E4156F">
              <w:rPr>
                <w:rFonts w:ascii="Verdana" w:hAnsi="Verdana" w:cstheme="minorHAnsi"/>
                <w:sz w:val="18"/>
                <w:szCs w:val="18"/>
                <w:lang w:val="en-GB"/>
              </w:rPr>
              <w:t>90-212 Łódź</w:t>
            </w:r>
          </w:p>
        </w:tc>
        <w:tc>
          <w:tcPr>
            <w:tcW w:w="2160" w:type="dxa"/>
            <w:shd w:val="clear" w:color="auto" w:fill="FFFFFF"/>
          </w:tcPr>
          <w:p w14:paraId="5D72C56D" w14:textId="2566A19A" w:rsidR="00E4156F" w:rsidRPr="00E4156F" w:rsidRDefault="00E4156F" w:rsidP="00E4156F">
            <w:pPr>
              <w:spacing w:after="0"/>
              <w:ind w:right="-992"/>
              <w:jc w:val="left"/>
              <w:rPr>
                <w:rFonts w:ascii="Verdana" w:hAnsi="Verdana" w:cstheme="minorHAnsi"/>
                <w:sz w:val="18"/>
                <w:szCs w:val="18"/>
                <w:lang w:val="en-GB"/>
              </w:rPr>
            </w:pPr>
            <w:r w:rsidRPr="00E4156F">
              <w:rPr>
                <w:rFonts w:ascii="Verdana" w:hAnsi="Verdana" w:cstheme="minorHAnsi"/>
                <w:sz w:val="18"/>
                <w:szCs w:val="18"/>
                <w:lang w:val="en-GB"/>
              </w:rPr>
              <w:t>Country/</w:t>
            </w:r>
            <w:r w:rsidRPr="00E4156F">
              <w:rPr>
                <w:rFonts w:ascii="Verdana" w:hAnsi="Verdana" w:cstheme="minorHAnsi"/>
                <w:sz w:val="18"/>
                <w:szCs w:val="18"/>
                <w:lang w:val="en-GB"/>
              </w:rPr>
              <w:br/>
              <w:t>Country code</w:t>
            </w:r>
            <w:r w:rsidRPr="00E4156F">
              <w:rPr>
                <w:rStyle w:val="Odwoanieprzypisukocowego"/>
                <w:rFonts w:ascii="Verdana" w:hAnsi="Verdana" w:cstheme="minorHAnsi"/>
                <w:sz w:val="18"/>
                <w:szCs w:val="18"/>
                <w:lang w:val="en-GB"/>
              </w:rPr>
              <w:endnoteReference w:id="5"/>
            </w:r>
          </w:p>
        </w:tc>
        <w:tc>
          <w:tcPr>
            <w:tcW w:w="2367" w:type="dxa"/>
            <w:shd w:val="clear" w:color="auto" w:fill="FFFFFF"/>
          </w:tcPr>
          <w:p w14:paraId="5D72C56E" w14:textId="0C75E29A" w:rsidR="00E4156F" w:rsidRPr="00E4156F" w:rsidRDefault="00E4156F" w:rsidP="00E4156F">
            <w:pPr>
              <w:ind w:right="-993"/>
              <w:jc w:val="left"/>
              <w:rPr>
                <w:rFonts w:ascii="Verdana" w:hAnsi="Verdana" w:cstheme="minorHAnsi"/>
                <w:b/>
                <w:sz w:val="18"/>
                <w:szCs w:val="18"/>
                <w:lang w:val="en-GB"/>
              </w:rPr>
            </w:pPr>
            <w:r w:rsidRPr="00E4156F">
              <w:rPr>
                <w:rFonts w:ascii="Verdana" w:hAnsi="Verdana" w:cstheme="minorHAnsi"/>
                <w:sz w:val="18"/>
                <w:szCs w:val="18"/>
                <w:lang w:val="en-GB"/>
              </w:rPr>
              <w:t>Poland</w:t>
            </w:r>
          </w:p>
        </w:tc>
      </w:tr>
      <w:tr w:rsidR="00E4156F" w:rsidRPr="00E02718" w14:paraId="5D72C574" w14:textId="77777777" w:rsidTr="00E4156F">
        <w:trPr>
          <w:cantSplit/>
          <w:trHeight w:val="1134"/>
        </w:trPr>
        <w:tc>
          <w:tcPr>
            <w:tcW w:w="1835" w:type="dxa"/>
            <w:shd w:val="clear" w:color="auto" w:fill="FFFFFF"/>
          </w:tcPr>
          <w:p w14:paraId="5D72C570" w14:textId="3157E397" w:rsidR="00E4156F" w:rsidRPr="00E4156F" w:rsidRDefault="00E4156F" w:rsidP="00E4156F">
            <w:pPr>
              <w:ind w:right="-993"/>
              <w:jc w:val="left"/>
              <w:rPr>
                <w:rFonts w:ascii="Verdana" w:hAnsi="Verdana" w:cstheme="minorHAnsi"/>
                <w:sz w:val="18"/>
                <w:szCs w:val="18"/>
                <w:lang w:val="en-GB"/>
              </w:rPr>
            </w:pPr>
            <w:r w:rsidRPr="00E4156F">
              <w:rPr>
                <w:rFonts w:ascii="Verdana" w:hAnsi="Verdana" w:cstheme="minorHAnsi"/>
                <w:sz w:val="18"/>
                <w:szCs w:val="18"/>
                <w:lang w:val="en-GB"/>
              </w:rPr>
              <w:t xml:space="preserve">Contact person </w:t>
            </w:r>
            <w:r w:rsidRPr="00E4156F">
              <w:rPr>
                <w:rFonts w:ascii="Verdana" w:hAnsi="Verdana" w:cstheme="minorHAnsi"/>
                <w:sz w:val="18"/>
                <w:szCs w:val="18"/>
                <w:lang w:val="en-GB"/>
              </w:rPr>
              <w:br/>
              <w:t>name and position</w:t>
            </w:r>
          </w:p>
        </w:tc>
        <w:tc>
          <w:tcPr>
            <w:tcW w:w="2410" w:type="dxa"/>
            <w:shd w:val="clear" w:color="auto" w:fill="FFFFFF"/>
          </w:tcPr>
          <w:p w14:paraId="5E334B4C" w14:textId="77777777" w:rsidR="00E4156F" w:rsidRPr="00E4156F" w:rsidRDefault="00E4156F" w:rsidP="00E4156F">
            <w:pPr>
              <w:pStyle w:val="Body"/>
              <w:rPr>
                <w:rFonts w:cstheme="minorHAnsi"/>
                <w:sz w:val="18"/>
                <w:szCs w:val="18"/>
                <w:lang w:val="en-GB"/>
              </w:rPr>
            </w:pPr>
            <w:r w:rsidRPr="00E4156F">
              <w:rPr>
                <w:rFonts w:cstheme="minorHAnsi"/>
                <w:sz w:val="18"/>
                <w:szCs w:val="18"/>
                <w:lang w:val="en-GB"/>
              </w:rPr>
              <w:t>Angelika Wieczorek</w:t>
            </w:r>
          </w:p>
          <w:p w14:paraId="5D72C571" w14:textId="70DC97CB" w:rsidR="00E4156F" w:rsidRPr="00E4156F" w:rsidRDefault="00E4156F" w:rsidP="00E4156F">
            <w:pPr>
              <w:ind w:right="-993"/>
              <w:jc w:val="left"/>
              <w:rPr>
                <w:rFonts w:ascii="Verdana" w:hAnsi="Verdana" w:cstheme="minorHAnsi"/>
                <w:color w:val="002060"/>
                <w:sz w:val="18"/>
                <w:szCs w:val="18"/>
                <w:lang w:val="en-GB"/>
              </w:rPr>
            </w:pPr>
            <w:r w:rsidRPr="00E4156F">
              <w:rPr>
                <w:rFonts w:ascii="Verdana" w:hAnsi="Verdana" w:cstheme="minorHAnsi"/>
                <w:sz w:val="18"/>
                <w:szCs w:val="18"/>
                <w:lang w:val="en-GB"/>
              </w:rPr>
              <w:t>Erasmus+ Coordinator</w:t>
            </w:r>
          </w:p>
        </w:tc>
        <w:tc>
          <w:tcPr>
            <w:tcW w:w="2160" w:type="dxa"/>
            <w:shd w:val="clear" w:color="auto" w:fill="FFFFFF"/>
          </w:tcPr>
          <w:p w14:paraId="5D72C572" w14:textId="0E052456" w:rsidR="00E4156F" w:rsidRPr="00E4156F" w:rsidRDefault="00E4156F" w:rsidP="00E4156F">
            <w:pPr>
              <w:ind w:right="-993"/>
              <w:jc w:val="left"/>
              <w:rPr>
                <w:rFonts w:ascii="Verdana" w:hAnsi="Verdana" w:cstheme="minorHAnsi"/>
                <w:b/>
                <w:color w:val="002060"/>
                <w:sz w:val="18"/>
                <w:szCs w:val="18"/>
                <w:lang w:val="fr-BE"/>
              </w:rPr>
            </w:pPr>
            <w:r w:rsidRPr="00E4156F">
              <w:rPr>
                <w:rFonts w:ascii="Verdana" w:hAnsi="Verdana" w:cstheme="minorHAnsi"/>
                <w:sz w:val="18"/>
                <w:szCs w:val="18"/>
                <w:lang w:val="fr-BE"/>
              </w:rPr>
              <w:t>Contact person</w:t>
            </w:r>
            <w:r w:rsidRPr="00E4156F">
              <w:rPr>
                <w:rFonts w:ascii="Verdana" w:hAnsi="Verdana" w:cstheme="minorHAnsi"/>
                <w:sz w:val="18"/>
                <w:szCs w:val="18"/>
                <w:lang w:val="fr-BE"/>
              </w:rPr>
              <w:br/>
              <w:t>e-mail / phone</w:t>
            </w:r>
          </w:p>
        </w:tc>
        <w:tc>
          <w:tcPr>
            <w:tcW w:w="2367" w:type="dxa"/>
            <w:shd w:val="clear" w:color="auto" w:fill="FFFFFF"/>
          </w:tcPr>
          <w:p w14:paraId="764FBBB9" w14:textId="3659CDED" w:rsidR="00E4156F" w:rsidRPr="00E4156F" w:rsidRDefault="00F217EA" w:rsidP="00E4156F">
            <w:pPr>
              <w:pStyle w:val="Body"/>
              <w:rPr>
                <w:rFonts w:cstheme="minorHAnsi"/>
                <w:sz w:val="18"/>
                <w:szCs w:val="18"/>
                <w:lang w:val="fr-BE"/>
              </w:rPr>
            </w:pPr>
            <w:hyperlink r:id="rId14" w:history="1">
              <w:r w:rsidR="00E4156F" w:rsidRPr="00E4156F">
                <w:rPr>
                  <w:rStyle w:val="Hipercze"/>
                  <w:rFonts w:cstheme="minorHAnsi"/>
                  <w:sz w:val="18"/>
                  <w:szCs w:val="18"/>
                  <w:lang w:val="fr-BE"/>
                </w:rPr>
                <w:t>erasmus@ahe.lodz.pl</w:t>
              </w:r>
            </w:hyperlink>
          </w:p>
          <w:p w14:paraId="6BE1A928" w14:textId="77777777" w:rsidR="00E4156F" w:rsidRPr="00E4156F" w:rsidRDefault="00E4156F" w:rsidP="00E4156F">
            <w:pPr>
              <w:pStyle w:val="Body"/>
              <w:rPr>
                <w:rFonts w:cstheme="minorHAnsi"/>
                <w:sz w:val="18"/>
                <w:szCs w:val="18"/>
                <w:lang w:val="pl-PL"/>
              </w:rPr>
            </w:pPr>
            <w:r w:rsidRPr="00E4156F">
              <w:rPr>
                <w:rFonts w:cstheme="minorHAnsi"/>
                <w:sz w:val="18"/>
                <w:szCs w:val="18"/>
                <w:lang w:val="pl-PL"/>
              </w:rPr>
              <w:t>+48 42 299 57 27</w:t>
            </w:r>
          </w:p>
          <w:p w14:paraId="5D72C573" w14:textId="77777777" w:rsidR="00E4156F" w:rsidRPr="00E4156F" w:rsidRDefault="00E4156F" w:rsidP="00E4156F">
            <w:pPr>
              <w:ind w:right="-993"/>
              <w:jc w:val="left"/>
              <w:rPr>
                <w:rFonts w:ascii="Verdana" w:hAnsi="Verdana" w:cstheme="minorHAnsi"/>
                <w:b/>
                <w:color w:val="002060"/>
                <w:sz w:val="18"/>
                <w:szCs w:val="18"/>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217E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217E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0975980F"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25A67B8D"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E4156F">
              <w:rPr>
                <w:rFonts w:ascii="Verdana" w:hAnsi="Verdana" w:cs="Calibri"/>
                <w:b/>
                <w:sz w:val="20"/>
                <w:lang w:val="en-GB"/>
              </w:rPr>
              <w:t>/schedule of the stay</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EDEA5A3" w:rsidR="008F1CA2" w:rsidRDefault="008F1CA2" w:rsidP="004A4118">
            <w:pPr>
              <w:spacing w:before="240" w:after="120"/>
              <w:rPr>
                <w:rFonts w:ascii="Verdana" w:hAnsi="Verdana" w:cs="Calibri"/>
                <w:b/>
                <w:sz w:val="20"/>
                <w:lang w:val="en-GB"/>
              </w:rPr>
            </w:pPr>
          </w:p>
          <w:p w14:paraId="3E85611D" w14:textId="1DEB7BF7" w:rsidR="00E4156F" w:rsidRDefault="00E4156F" w:rsidP="004A4118">
            <w:pPr>
              <w:spacing w:before="240" w:after="120"/>
              <w:rPr>
                <w:rFonts w:ascii="Verdana" w:hAnsi="Verdana" w:cs="Calibri"/>
                <w:b/>
                <w:sz w:val="20"/>
                <w:lang w:val="en-GB"/>
              </w:rPr>
            </w:pPr>
          </w:p>
          <w:p w14:paraId="6DFF71D1" w14:textId="7BBE5CE0" w:rsidR="00E4156F" w:rsidRDefault="00E4156F" w:rsidP="004A4118">
            <w:pPr>
              <w:spacing w:before="240" w:after="120"/>
              <w:rPr>
                <w:rFonts w:ascii="Verdana" w:hAnsi="Verdana" w:cs="Calibri"/>
                <w:b/>
                <w:sz w:val="20"/>
                <w:lang w:val="en-GB"/>
              </w:rPr>
            </w:pPr>
          </w:p>
          <w:p w14:paraId="50FE0A9D" w14:textId="3CEA1203" w:rsidR="00E4156F" w:rsidRDefault="00E4156F" w:rsidP="004A4118">
            <w:pPr>
              <w:spacing w:before="240" w:after="120"/>
              <w:rPr>
                <w:rFonts w:ascii="Verdana" w:hAnsi="Verdana" w:cs="Calibri"/>
                <w:b/>
                <w:sz w:val="20"/>
                <w:lang w:val="en-GB"/>
              </w:rPr>
            </w:pPr>
          </w:p>
          <w:p w14:paraId="7AC1C2EB" w14:textId="765FBCA9" w:rsidR="00E4156F" w:rsidRDefault="00E4156F" w:rsidP="004A4118">
            <w:pPr>
              <w:spacing w:before="240" w:after="120"/>
              <w:rPr>
                <w:rFonts w:ascii="Verdana" w:hAnsi="Verdana" w:cs="Calibri"/>
                <w:b/>
                <w:sz w:val="20"/>
                <w:lang w:val="en-GB"/>
              </w:rPr>
            </w:pPr>
          </w:p>
          <w:p w14:paraId="51D59302" w14:textId="77777777" w:rsidR="00E4156F" w:rsidRDefault="00E4156F" w:rsidP="004A4118">
            <w:pPr>
              <w:spacing w:before="240" w:after="120"/>
              <w:rPr>
                <w:rFonts w:ascii="Verdana" w:hAnsi="Verdana" w:cs="Calibri"/>
                <w:b/>
                <w:sz w:val="20"/>
                <w:lang w:val="en-GB"/>
              </w:rPr>
            </w:pPr>
          </w:p>
          <w:p w14:paraId="4E687B6C" w14:textId="7F57333D" w:rsidR="008F1CA2" w:rsidRDefault="008F1CA2" w:rsidP="00482A4F">
            <w:pPr>
              <w:spacing w:before="240" w:after="120"/>
              <w:ind w:left="-6" w:firstLine="6"/>
              <w:rPr>
                <w:rFonts w:ascii="Verdana" w:hAnsi="Verdana" w:cs="Calibri"/>
                <w:b/>
                <w:sz w:val="20"/>
                <w:lang w:val="en-GB"/>
              </w:rPr>
            </w:pPr>
          </w:p>
          <w:p w14:paraId="4F55A96A" w14:textId="245123E5" w:rsidR="00E4156F" w:rsidRDefault="00E4156F" w:rsidP="00482A4F">
            <w:pPr>
              <w:spacing w:before="240" w:after="120"/>
              <w:ind w:left="-6" w:firstLine="6"/>
              <w:rPr>
                <w:rFonts w:ascii="Verdana" w:hAnsi="Verdana" w:cs="Calibri"/>
                <w:b/>
                <w:sz w:val="20"/>
                <w:lang w:val="en-GB"/>
              </w:rPr>
            </w:pPr>
          </w:p>
          <w:p w14:paraId="57DAE09B" w14:textId="77777777" w:rsidR="00E4156F" w:rsidRDefault="00E4156F"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lastRenderedPageBreak/>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863AF" w14:textId="77777777" w:rsidR="00F217EA" w:rsidRDefault="00F217EA">
      <w:r>
        <w:separator/>
      </w:r>
    </w:p>
  </w:endnote>
  <w:endnote w:type="continuationSeparator" w:id="0">
    <w:p w14:paraId="64332679" w14:textId="77777777" w:rsidR="00F217EA" w:rsidRDefault="00F217EA">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F60410C" w14:textId="77777777" w:rsidR="00E4156F" w:rsidRPr="002A2E71" w:rsidRDefault="00E4156F"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6D526191" w14:textId="77777777" w:rsidR="00E4156F" w:rsidRPr="002A2E71" w:rsidRDefault="00E4156F"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2FA4A736" w:rsidR="009F32D0" w:rsidRDefault="009F32D0">
        <w:pPr>
          <w:pStyle w:val="Stopka"/>
          <w:jc w:val="center"/>
        </w:pPr>
        <w:r>
          <w:fldChar w:fldCharType="begin"/>
        </w:r>
        <w:r>
          <w:instrText xml:space="preserve"> PAGE   \* MERGEFORMAT </w:instrText>
        </w:r>
        <w:r>
          <w:fldChar w:fldCharType="separate"/>
        </w:r>
        <w:r w:rsidR="00A952FB">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A14A1" w14:textId="77777777" w:rsidR="00F217EA" w:rsidRDefault="00F217EA">
      <w:r>
        <w:separator/>
      </w:r>
    </w:p>
  </w:footnote>
  <w:footnote w:type="continuationSeparator" w:id="0">
    <w:p w14:paraId="4CA4623C" w14:textId="77777777" w:rsidR="00F217EA" w:rsidRDefault="00F2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21B2B19"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27512677" w:rsidR="00506408" w:rsidRPr="00495B18" w:rsidRDefault="00565939" w:rsidP="00967BF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29E54290">
              <wp:simplePos x="0" y="0"/>
              <wp:positionH relativeFrom="column">
                <wp:posOffset>-306705</wp:posOffset>
              </wp:positionH>
              <wp:positionV relativeFrom="paragraph">
                <wp:posOffset>-570230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4.15pt;margin-top:-44.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939"/>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80E"/>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25ED8"/>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2FB"/>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0B56"/>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6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7EA"/>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E6D648CF-EFE8-4BC5-B131-518BF86D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ahe.lodz.p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24BE22D8-BBA6-4E64-BCE5-D949BD43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399</Words>
  <Characters>2394</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2788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Piotr Czarnota</cp:lastModifiedBy>
  <cp:revision>3</cp:revision>
  <cp:lastPrinted>2013-11-06T08:46:00Z</cp:lastPrinted>
  <dcterms:created xsi:type="dcterms:W3CDTF">2022-03-08T13:33:00Z</dcterms:created>
  <dcterms:modified xsi:type="dcterms:W3CDTF">2022-09-07T10:58:00Z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