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A952F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952F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2FA4A736" w:rsidR="009F32D0" w:rsidRDefault="009F32D0">
        <w:pPr>
          <w:pStyle w:val="Stopka"/>
          <w:jc w:val="center"/>
        </w:pPr>
        <w:r>
          <w:fldChar w:fldCharType="begin"/>
        </w:r>
        <w:r>
          <w:instrText xml:space="preserve"> PAGE   \* MERGEFORMAT </w:instrText>
        </w:r>
        <w:r>
          <w:fldChar w:fldCharType="separate"/>
        </w:r>
        <w:r w:rsidR="00A952FB">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2FB"/>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E6D648CF-EFE8-4BC5-B131-518BF86D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cfd06d9f-862c-4359-9a69-c66ff689f26a"/>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AF24061C-2506-46B2-800A-A782AEA8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364</Words>
  <Characters>2184</Characters>
  <Application>Microsoft Office Word</Application>
  <DocSecurity>4</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Agnieszka Laskowska</cp:lastModifiedBy>
  <cp:revision>2</cp:revision>
  <cp:lastPrinted>2013-11-06T08:46:00Z</cp:lastPrinted>
  <dcterms:created xsi:type="dcterms:W3CDTF">2019-11-05T11:32:00Z</dcterms:created>
  <dcterms:modified xsi:type="dcterms:W3CDTF">2019-11-05T11:32:00Z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