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bookmarkStart w:id="0" w:name="_GoBack"/>
      <w:bookmarkEnd w:id="0"/>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Odwoanieprzypisukocowego"/>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Tekstkomentarza"/>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Tekstkomentarza"/>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Tekstkomentarza"/>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613"/>
        <w:gridCol w:w="1501"/>
        <w:gridCol w:w="1823"/>
        <w:gridCol w:w="1841"/>
      </w:tblGrid>
      <w:tr w:rsidR="001B0BB8" w:rsidRPr="007673FA" w14:paraId="56E939D3" w14:textId="77777777" w:rsidTr="00AC56AA">
        <w:trPr>
          <w:trHeight w:val="334"/>
        </w:trPr>
        <w:tc>
          <w:tcPr>
            <w:tcW w:w="365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559"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843"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74"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AC56AA">
        <w:trPr>
          <w:trHeight w:val="412"/>
        </w:trPr>
        <w:tc>
          <w:tcPr>
            <w:tcW w:w="365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Odwoanieprzypisukocowego"/>
                <w:rFonts w:ascii="Verdana" w:hAnsi="Verdana" w:cs="Arial"/>
                <w:sz w:val="20"/>
                <w:lang w:val="en-GB"/>
              </w:rPr>
              <w:endnoteReference w:id="2"/>
            </w:r>
          </w:p>
        </w:tc>
        <w:tc>
          <w:tcPr>
            <w:tcW w:w="1559"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Odwoanieprzypisukocowego"/>
                <w:rFonts w:ascii="Verdana" w:hAnsi="Verdana" w:cs="Arial"/>
                <w:sz w:val="20"/>
                <w:lang w:val="en-GB"/>
              </w:rPr>
              <w:endnoteReference w:id="3"/>
            </w:r>
          </w:p>
        </w:tc>
        <w:tc>
          <w:tcPr>
            <w:tcW w:w="1874"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AC56AA">
        <w:tc>
          <w:tcPr>
            <w:tcW w:w="3652" w:type="dxa"/>
            <w:shd w:val="clear" w:color="auto" w:fill="FFFFFF"/>
          </w:tcPr>
          <w:p w14:paraId="56E939D9" w14:textId="6872AA73" w:rsidR="001903D7" w:rsidRPr="007673FA" w:rsidRDefault="00DA5205"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emale/Undefined</w:t>
            </w:r>
            <w:r w:rsidR="00AA0AF4" w:rsidRPr="007673FA">
              <w:rPr>
                <w:rFonts w:ascii="Verdana" w:hAnsi="Verdana" w:cs="Calibri"/>
                <w:sz w:val="20"/>
                <w:lang w:val="en-GB"/>
              </w:rPr>
              <w:t>]</w:t>
            </w:r>
          </w:p>
        </w:tc>
        <w:tc>
          <w:tcPr>
            <w:tcW w:w="1559"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874" w:type="dxa"/>
            <w:shd w:val="clear" w:color="auto" w:fill="FFFFFF"/>
          </w:tcPr>
          <w:p w14:paraId="56E939DC"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81766A" w:rsidRPr="007673FA" w14:paraId="56E939E2" w14:textId="77777777" w:rsidTr="00AC56AA">
        <w:tc>
          <w:tcPr>
            <w:tcW w:w="365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527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Odwoanieprzypisukocowego"/>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63"/>
        <w:gridCol w:w="2228"/>
        <w:gridCol w:w="2190"/>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7F3E0123" w:rsidR="00116FBB" w:rsidRPr="005E466D" w:rsidRDefault="00116FBB" w:rsidP="00107B17">
            <w:pPr>
              <w:shd w:val="clear" w:color="auto" w:fill="FFFFFF"/>
              <w:ind w:right="-993"/>
              <w:jc w:val="center"/>
              <w:rPr>
                <w:rFonts w:ascii="Verdana" w:hAnsi="Verdana" w:cs="Arial"/>
                <w:b/>
                <w:color w:val="002060"/>
                <w:sz w:val="20"/>
                <w:lang w:val="en-GB"/>
              </w:rPr>
            </w:pPr>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Odwoanieprzypisukocowego"/>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77777777" w:rsidR="007967A9" w:rsidRPr="005E466D" w:rsidRDefault="007967A9" w:rsidP="00107B17">
            <w:pPr>
              <w:shd w:val="clear" w:color="auto" w:fill="FFFFFF"/>
              <w:ind w:right="-993"/>
              <w:jc w:val="left"/>
              <w:rPr>
                <w:rFonts w:ascii="Verdana" w:hAnsi="Verdana" w:cs="Arial"/>
                <w:b/>
                <w:color w:val="002060"/>
                <w:sz w:val="20"/>
                <w:lang w:val="en-GB"/>
              </w:rPr>
            </w:pP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14:paraId="56E939F6" w14:textId="77777777" w:rsidTr="00107B17">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Odwoanieprzypisukocowego"/>
                <w:rFonts w:ascii="Verdana" w:hAnsi="Verdana" w:cs="Arial"/>
                <w:sz w:val="20"/>
                <w:lang w:val="en-GB"/>
              </w:rPr>
              <w:endnoteReference w:id="6"/>
            </w:r>
          </w:p>
        </w:tc>
        <w:tc>
          <w:tcPr>
            <w:tcW w:w="2228" w:type="dxa"/>
            <w:shd w:val="clear" w:color="auto" w:fill="FFFFFF"/>
          </w:tcPr>
          <w:p w14:paraId="56E939F5" w14:textId="77777777" w:rsidR="007967A9" w:rsidRPr="005E466D" w:rsidRDefault="007967A9" w:rsidP="00107B17">
            <w:pPr>
              <w:shd w:val="clear" w:color="auto" w:fill="FFFFFF"/>
              <w:ind w:right="-993"/>
              <w:jc w:val="center"/>
              <w:rPr>
                <w:rFonts w:ascii="Verdana" w:hAnsi="Verdana" w:cs="Arial"/>
                <w:b/>
                <w:sz w:val="20"/>
                <w:lang w:val="en-GB"/>
              </w:rPr>
            </w:pPr>
          </w:p>
        </w:tc>
      </w:tr>
      <w:tr w:rsidR="007967A9" w:rsidRPr="005E466D" w14:paraId="56E939FC" w14:textId="77777777" w:rsidTr="00107B17">
        <w:trPr>
          <w:trHeight w:val="811"/>
        </w:trPr>
        <w:tc>
          <w:tcPr>
            <w:tcW w:w="2228"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6E939F8"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56E939FB" w14:textId="77777777" w:rsidR="007967A9" w:rsidRPr="005E466D" w:rsidRDefault="007967A9" w:rsidP="00107B17">
            <w:pPr>
              <w:shd w:val="clear" w:color="auto" w:fill="FFFFFF"/>
              <w:ind w:right="-993"/>
              <w:jc w:val="left"/>
              <w:rPr>
                <w:rFonts w:ascii="Verdana" w:hAnsi="Verdana" w:cs="Arial"/>
                <w:b/>
                <w:color w:val="002060"/>
                <w:sz w:val="20"/>
                <w:lang w:val="fr-BE"/>
              </w:rPr>
            </w:pPr>
          </w:p>
        </w:tc>
      </w:tr>
      <w:tr w:rsidR="00F8532D" w:rsidRPr="005F0E76" w14:paraId="56E93A03" w14:textId="77777777" w:rsidTr="00107B17">
        <w:trPr>
          <w:trHeight w:val="811"/>
        </w:trPr>
        <w:tc>
          <w:tcPr>
            <w:tcW w:w="2228" w:type="dxa"/>
            <w:shd w:val="clear" w:color="auto" w:fill="FFFFFF"/>
          </w:tcPr>
          <w:p w14:paraId="56E939FF" w14:textId="13FD47FB" w:rsidR="00F8532D" w:rsidRPr="00800D27"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14:paraId="56E93A00" w14:textId="77777777"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6F285A" w:rsidRDefault="005543D5"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03EC9074" w:rsidR="00F8532D" w:rsidRPr="00F8532D" w:rsidRDefault="005543D5"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Nagwek4"/>
        <w:keepNext w:val="0"/>
        <w:numPr>
          <w:ilvl w:val="0"/>
          <w:numId w:val="0"/>
        </w:numPr>
        <w:jc w:val="left"/>
        <w:rPr>
          <w:rFonts w:ascii="Verdana" w:hAnsi="Verdana" w:cs="Arial"/>
          <w:sz w:val="20"/>
          <w:lang w:val="fr-BE"/>
        </w:rPr>
      </w:pPr>
    </w:p>
    <w:p w14:paraId="56E93A1E" w14:textId="0F7E9235" w:rsidR="007967A9" w:rsidRDefault="007967A9" w:rsidP="007967A9">
      <w:pPr>
        <w:pStyle w:val="Nagwe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Nagwek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Tekstkomentarza"/>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Odwoanieprzypisukocowego"/>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Tekstkomentarza"/>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Tekstkomentarza"/>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Tekstkomentarza"/>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Odwoanieprzypisukocowego"/>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Tekstkomentarza"/>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Odwoanieprzypisukocowego"/>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Odwoanieprzypisukocowego"/>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FBACF4" w14:textId="77777777" w:rsidR="00EE40E6" w:rsidRDefault="00EE40E6">
      <w:r>
        <w:separator/>
      </w:r>
    </w:p>
  </w:endnote>
  <w:endnote w:type="continuationSeparator" w:id="0">
    <w:p w14:paraId="447CFDE5" w14:textId="77777777" w:rsidR="00EE40E6" w:rsidRDefault="00EE40E6">
      <w:r>
        <w:continuationSeparator/>
      </w:r>
    </w:p>
  </w:endnote>
  <w:endnote w:id="1">
    <w:p w14:paraId="4F265B3F" w14:textId="77777777" w:rsidR="0010613D" w:rsidRDefault="00AA696D" w:rsidP="00AA696D">
      <w:pPr>
        <w:pStyle w:val="Tekstprzypisukocowego"/>
        <w:spacing w:after="120"/>
        <w:rPr>
          <w:rFonts w:ascii="Verdana" w:hAnsi="Verdana"/>
          <w:sz w:val="16"/>
          <w:szCs w:val="16"/>
          <w:lang w:val="en-GB"/>
        </w:rPr>
      </w:pPr>
      <w:r w:rsidRPr="001C5CC2">
        <w:rPr>
          <w:rStyle w:val="Odwoanieprzypisukocowego"/>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Tekstprzypisukocowego"/>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Tekstprzypisukocowego"/>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Tekstprzypisukocowego"/>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Tekstprzypisukocowego"/>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Tekstprzypisukocowego"/>
        <w:spacing w:after="0"/>
        <w:ind w:left="714"/>
        <w:rPr>
          <w:rFonts w:ascii="Verdana" w:hAnsi="Verdana"/>
          <w:sz w:val="16"/>
          <w:szCs w:val="16"/>
          <w:lang w:val="en-GB"/>
        </w:rPr>
      </w:pPr>
    </w:p>
  </w:endnote>
  <w:endnote w:id="2">
    <w:p w14:paraId="56E93A66" w14:textId="6C4DC342" w:rsidR="007967A9" w:rsidRPr="002F549E" w:rsidRDefault="007967A9"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A568F8" w:rsidRPr="002F549E" w:rsidRDefault="00A568F8"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ipercze"/>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ipercze"/>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ipercze"/>
            <w:rFonts w:ascii="Verdana" w:hAnsi="Verdana"/>
            <w:sz w:val="16"/>
            <w:szCs w:val="16"/>
            <w:lang w:val="en-GB"/>
          </w:rPr>
          <w:t>http://ec.europa.eu/education/tools/isced-f_en.htm</w:t>
        </w:r>
      </w:hyperlink>
      <w:r w:rsidR="00252FF1" w:rsidRPr="002F549E">
        <w:rPr>
          <w:rStyle w:val="Hipercze"/>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Tekstprzypisukocowego"/>
        <w:rPr>
          <w:rFonts w:ascii="Verdana" w:hAnsi="Verdana" w:cs="Calibri"/>
          <w:sz w:val="16"/>
          <w:szCs w:val="16"/>
          <w:lang w:val="en-GB"/>
        </w:rPr>
      </w:pPr>
      <w:r>
        <w:rPr>
          <w:rStyle w:val="Odwoanieprzypisukocowego"/>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Tekstprzypisukocowego"/>
        <w:spacing w:after="100"/>
        <w:rPr>
          <w:rFonts w:ascii="Verdana" w:hAnsi="Verdana" w:cs="Calibri"/>
          <w:color w:val="FF0000"/>
          <w:sz w:val="18"/>
          <w:szCs w:val="18"/>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937177"/>
      <w:docPartObj>
        <w:docPartGallery w:val="Page Numbers (Bottom of Page)"/>
        <w:docPartUnique/>
      </w:docPartObj>
    </w:sdtPr>
    <w:sdtEndPr>
      <w:rPr>
        <w:noProof/>
      </w:rPr>
    </w:sdtEndPr>
    <w:sdtContent>
      <w:p w14:paraId="6FA9FEDC" w14:textId="2FA4C153" w:rsidR="0081766A" w:rsidRDefault="0081766A">
        <w:pPr>
          <w:pStyle w:val="Stopka"/>
          <w:jc w:val="center"/>
        </w:pPr>
        <w:r>
          <w:fldChar w:fldCharType="begin"/>
        </w:r>
        <w:r>
          <w:instrText xml:space="preserve"> PAGE   \* MERGEFORMAT </w:instrText>
        </w:r>
        <w:r>
          <w:fldChar w:fldCharType="separate"/>
        </w:r>
        <w:r w:rsidR="005543D5">
          <w:rPr>
            <w:noProof/>
          </w:rPr>
          <w:t>3</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60" w14:textId="77777777" w:rsidR="005655B4" w:rsidRDefault="005655B4">
    <w:pPr>
      <w:pStyle w:val="Stopka"/>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C4D240" w14:textId="77777777" w:rsidR="00EE40E6" w:rsidRDefault="00EE40E6">
      <w:r>
        <w:separator/>
      </w:r>
    </w:p>
  </w:footnote>
  <w:footnote w:type="continuationSeparator" w:id="0">
    <w:p w14:paraId="643668FF" w14:textId="77777777" w:rsidR="00EE40E6" w:rsidRDefault="00EE40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pl-PL" w:eastAsia="pl-PL"/>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pl-PL" w:eastAsia="pl-PL"/>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Nagwek"/>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5F" w14:textId="77777777" w:rsidR="00506408" w:rsidRPr="00865FC1" w:rsidRDefault="00506408" w:rsidP="00E01AAA">
    <w:pPr>
      <w:pStyle w:val="Nagwek"/>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anumerowana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punktowana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a-Siatka"/>
  <w:drawingGridHorizontalSpacing w:val="120"/>
  <w:displayHorizontalDrawingGridEvery w:val="0"/>
  <w:displayVerticalDrawingGridEvery w:val="0"/>
  <w:noPunctuationKerning/>
  <w:characterSpacingControl w:val="doNotCompress"/>
  <w:hdrShapeDefaults>
    <o:shapedefaults v:ext="edit" spidmax="8601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3D5"/>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o:shapelayout v:ext="edit">
      <o:idmap v:ext="edit" data="1"/>
    </o:shapelayout>
  </w:shapeDefaults>
  <w:decimalSymbol w:val=","/>
  <w:listSeparator w:val=";"/>
  <w14:docId w14:val="56E939CB"/>
  <w15:docId w15:val="{094E1811-ADCC-425F-AFC1-C52FD82A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5A1D32"/>
    <w:pPr>
      <w:spacing w:after="240"/>
      <w:jc w:val="both"/>
    </w:pPr>
    <w:rPr>
      <w:sz w:val="24"/>
      <w:lang w:val="fr-FR" w:eastAsia="en-US"/>
    </w:rPr>
  </w:style>
  <w:style w:type="paragraph" w:styleId="Nagwek1">
    <w:name w:val="heading 1"/>
    <w:basedOn w:val="Normalny"/>
    <w:next w:val="Text1"/>
    <w:qFormat/>
    <w:rsid w:val="00BF6AA3"/>
    <w:pPr>
      <w:keepNext/>
      <w:numPr>
        <w:numId w:val="3"/>
      </w:numPr>
      <w:spacing w:before="240"/>
      <w:outlineLvl w:val="0"/>
    </w:pPr>
    <w:rPr>
      <w:b/>
      <w:smallCaps/>
    </w:rPr>
  </w:style>
  <w:style w:type="paragraph" w:styleId="Nagwek2">
    <w:name w:val="heading 2"/>
    <w:basedOn w:val="Normalny"/>
    <w:next w:val="Text2"/>
    <w:qFormat/>
    <w:pPr>
      <w:keepNext/>
      <w:numPr>
        <w:ilvl w:val="1"/>
        <w:numId w:val="3"/>
      </w:numPr>
      <w:outlineLvl w:val="1"/>
    </w:pPr>
    <w:rPr>
      <w:b/>
    </w:rPr>
  </w:style>
  <w:style w:type="paragraph" w:styleId="Nagwek3">
    <w:name w:val="heading 3"/>
    <w:basedOn w:val="Normalny"/>
    <w:next w:val="Text3"/>
    <w:link w:val="Nagwek3Znak"/>
    <w:qFormat/>
    <w:pPr>
      <w:keepNext/>
      <w:numPr>
        <w:ilvl w:val="2"/>
        <w:numId w:val="3"/>
      </w:numPr>
      <w:outlineLvl w:val="2"/>
    </w:pPr>
    <w:rPr>
      <w:i/>
    </w:rPr>
  </w:style>
  <w:style w:type="paragraph" w:styleId="Nagwek4">
    <w:name w:val="heading 4"/>
    <w:basedOn w:val="Normalny"/>
    <w:next w:val="Text4"/>
    <w:qFormat/>
    <w:pPr>
      <w:keepNext/>
      <w:numPr>
        <w:ilvl w:val="3"/>
        <w:numId w:val="3"/>
      </w:numPr>
      <w:outlineLvl w:val="3"/>
    </w:pPr>
  </w:style>
  <w:style w:type="paragraph" w:styleId="Nagwek5">
    <w:name w:val="heading 5"/>
    <w:basedOn w:val="Normalny"/>
    <w:next w:val="Normalny"/>
    <w:pPr>
      <w:tabs>
        <w:tab w:val="num" w:pos="0"/>
      </w:tabs>
      <w:spacing w:before="240" w:after="60"/>
      <w:outlineLvl w:val="4"/>
    </w:pPr>
    <w:rPr>
      <w:rFonts w:ascii="Arial" w:hAnsi="Arial"/>
      <w:sz w:val="22"/>
    </w:rPr>
  </w:style>
  <w:style w:type="paragraph" w:styleId="Nagwek6">
    <w:name w:val="heading 6"/>
    <w:basedOn w:val="Normalny"/>
    <w:next w:val="Normalny"/>
    <w:pPr>
      <w:tabs>
        <w:tab w:val="num" w:pos="0"/>
      </w:tabs>
      <w:spacing w:before="240" w:after="60"/>
      <w:outlineLvl w:val="5"/>
    </w:pPr>
    <w:rPr>
      <w:rFonts w:ascii="Arial" w:hAnsi="Arial"/>
      <w:i/>
      <w:sz w:val="22"/>
    </w:rPr>
  </w:style>
  <w:style w:type="paragraph" w:styleId="Nagwek7">
    <w:name w:val="heading 7"/>
    <w:basedOn w:val="Normalny"/>
    <w:next w:val="Normalny"/>
    <w:pPr>
      <w:tabs>
        <w:tab w:val="num" w:pos="0"/>
      </w:tabs>
      <w:spacing w:before="240" w:after="60"/>
      <w:outlineLvl w:val="6"/>
    </w:pPr>
    <w:rPr>
      <w:rFonts w:ascii="Arial" w:hAnsi="Arial"/>
      <w:sz w:val="20"/>
    </w:rPr>
  </w:style>
  <w:style w:type="paragraph" w:styleId="Nagwek8">
    <w:name w:val="heading 8"/>
    <w:basedOn w:val="Normalny"/>
    <w:next w:val="Normalny"/>
    <w:pPr>
      <w:tabs>
        <w:tab w:val="num" w:pos="0"/>
      </w:tabs>
      <w:spacing w:before="240" w:after="60"/>
      <w:outlineLvl w:val="7"/>
    </w:pPr>
    <w:rPr>
      <w:rFonts w:ascii="Arial" w:hAnsi="Arial"/>
      <w:i/>
      <w:sz w:val="20"/>
    </w:rPr>
  </w:style>
  <w:style w:type="paragraph" w:styleId="Nagwek9">
    <w:name w:val="heading 9"/>
    <w:basedOn w:val="Normalny"/>
    <w:next w:val="Normalny"/>
    <w:pPr>
      <w:tabs>
        <w:tab w:val="num"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pPr>
      <w:ind w:left="482"/>
    </w:pPr>
  </w:style>
  <w:style w:type="paragraph" w:customStyle="1" w:styleId="Text2">
    <w:name w:val="Text 2"/>
    <w:basedOn w:val="Normalny"/>
    <w:pPr>
      <w:tabs>
        <w:tab w:val="left" w:pos="2302"/>
      </w:tabs>
      <w:ind w:left="1202"/>
    </w:pPr>
  </w:style>
  <w:style w:type="paragraph" w:customStyle="1" w:styleId="Text3">
    <w:name w:val="Text 3"/>
    <w:basedOn w:val="Normalny"/>
    <w:pPr>
      <w:tabs>
        <w:tab w:val="left" w:pos="2302"/>
      </w:tabs>
      <w:ind w:left="1202"/>
    </w:pPr>
  </w:style>
  <w:style w:type="paragraph" w:customStyle="1" w:styleId="Text4">
    <w:name w:val="Text 4"/>
    <w:basedOn w:val="Normalny"/>
    <w:pPr>
      <w:tabs>
        <w:tab w:val="left" w:pos="2302"/>
      </w:tabs>
      <w:ind w:left="1202"/>
    </w:pPr>
  </w:style>
  <w:style w:type="paragraph" w:customStyle="1" w:styleId="Address">
    <w:name w:val="Address"/>
    <w:basedOn w:val="Normalny"/>
    <w:pPr>
      <w:spacing w:after="0"/>
      <w:jc w:val="left"/>
    </w:pPr>
  </w:style>
  <w:style w:type="paragraph" w:customStyle="1" w:styleId="AddressTL">
    <w:name w:val="AddressTL"/>
    <w:basedOn w:val="Normalny"/>
    <w:next w:val="Normalny"/>
    <w:pPr>
      <w:spacing w:after="720"/>
      <w:jc w:val="left"/>
    </w:pPr>
  </w:style>
  <w:style w:type="paragraph" w:customStyle="1" w:styleId="AddressTR">
    <w:name w:val="AddressTR"/>
    <w:basedOn w:val="Normalny"/>
    <w:next w:val="Normalny"/>
    <w:pPr>
      <w:spacing w:after="720"/>
      <w:ind w:left="5103"/>
      <w:jc w:val="left"/>
    </w:pPr>
  </w:style>
  <w:style w:type="paragraph" w:styleId="Tekstblokowy">
    <w:name w:val="Block Text"/>
    <w:basedOn w:val="Normalny"/>
    <w:pPr>
      <w:spacing w:after="120"/>
      <w:ind w:left="1440" w:right="1440"/>
    </w:pPr>
  </w:style>
  <w:style w:type="paragraph" w:styleId="Tekstpodstawowy">
    <w:name w:val="Body Text"/>
    <w:basedOn w:val="Normalny"/>
    <w:pPr>
      <w:spacing w:after="120"/>
    </w:pPr>
  </w:style>
  <w:style w:type="paragraph" w:styleId="Tekstpodstawowy2">
    <w:name w:val="Body Text 2"/>
    <w:basedOn w:val="Normalny"/>
    <w:pPr>
      <w:spacing w:after="120" w:line="480" w:lineRule="auto"/>
    </w:pPr>
  </w:style>
  <w:style w:type="paragraph" w:styleId="Tekstpodstawowy3">
    <w:name w:val="Body Text 3"/>
    <w:basedOn w:val="Normalny"/>
    <w:pPr>
      <w:spacing w:after="120"/>
    </w:pPr>
    <w:rPr>
      <w:sz w:val="16"/>
    </w:rPr>
  </w:style>
  <w:style w:type="paragraph" w:styleId="Tekstpodstawowyzwciciem">
    <w:name w:val="Body Text First Indent"/>
    <w:basedOn w:val="Tekstpodstawowy"/>
    <w:pPr>
      <w:ind w:firstLine="210"/>
    </w:pPr>
  </w:style>
  <w:style w:type="paragraph" w:styleId="Tekstpodstawowywcity">
    <w:name w:val="Body Text Indent"/>
    <w:basedOn w:val="Normalny"/>
    <w:pPr>
      <w:spacing w:after="120"/>
      <w:ind w:left="283"/>
    </w:pPr>
  </w:style>
  <w:style w:type="paragraph" w:styleId="Tekstpodstawowyzwciciem2">
    <w:name w:val="Body Text First Indent 2"/>
    <w:basedOn w:val="Tekstpodstawowywcity"/>
    <w:pPr>
      <w:ind w:firstLine="210"/>
    </w:pPr>
  </w:style>
  <w:style w:type="paragraph" w:styleId="Tekstpodstawowywcity2">
    <w:name w:val="Body Text Indent 2"/>
    <w:basedOn w:val="Normalny"/>
    <w:pPr>
      <w:spacing w:after="120" w:line="480" w:lineRule="auto"/>
      <w:ind w:left="283"/>
    </w:pPr>
  </w:style>
  <w:style w:type="paragraph" w:styleId="Tekstpodstawowywcity3">
    <w:name w:val="Body Text Indent 3"/>
    <w:basedOn w:val="Normalny"/>
    <w:pPr>
      <w:spacing w:after="120"/>
      <w:ind w:left="283"/>
    </w:pPr>
    <w:rPr>
      <w:sz w:val="16"/>
    </w:rPr>
  </w:style>
  <w:style w:type="paragraph" w:styleId="Legenda">
    <w:name w:val="caption"/>
    <w:basedOn w:val="Normalny"/>
    <w:next w:val="Normalny"/>
    <w:pPr>
      <w:spacing w:before="120" w:after="120"/>
    </w:pPr>
    <w:rPr>
      <w:b/>
    </w:rPr>
  </w:style>
  <w:style w:type="paragraph" w:customStyle="1" w:styleId="ChapterTitle">
    <w:name w:val="ChapterTitle"/>
    <w:basedOn w:val="Normalny"/>
    <w:next w:val="SectionTitle"/>
    <w:pPr>
      <w:keepNext/>
      <w:spacing w:after="480"/>
      <w:jc w:val="center"/>
    </w:pPr>
    <w:rPr>
      <w:b/>
      <w:sz w:val="32"/>
    </w:rPr>
  </w:style>
  <w:style w:type="paragraph" w:customStyle="1" w:styleId="SectionTitle">
    <w:name w:val="SectionTitle"/>
    <w:basedOn w:val="Normalny"/>
    <w:next w:val="Nagwek1"/>
    <w:pPr>
      <w:keepNext/>
      <w:spacing w:after="480"/>
      <w:jc w:val="center"/>
    </w:pPr>
    <w:rPr>
      <w:b/>
      <w:smallCaps/>
      <w:sz w:val="28"/>
    </w:rPr>
  </w:style>
  <w:style w:type="paragraph" w:styleId="Zwrotpoegnalny">
    <w:name w:val="Closing"/>
    <w:basedOn w:val="Normalny"/>
    <w:pPr>
      <w:ind w:left="4252"/>
    </w:pPr>
  </w:style>
  <w:style w:type="paragraph" w:styleId="Tekstkomentarza">
    <w:name w:val="annotation text"/>
    <w:basedOn w:val="Normalny"/>
    <w:link w:val="TekstkomentarzaZnak"/>
    <w:rPr>
      <w:sz w:val="20"/>
    </w:rPr>
  </w:style>
  <w:style w:type="paragraph" w:styleId="Data">
    <w:name w:val="Date"/>
    <w:basedOn w:val="Normalny"/>
    <w:next w:val="References"/>
    <w:pPr>
      <w:spacing w:after="0"/>
      <w:ind w:left="5103" w:right="-567"/>
      <w:jc w:val="left"/>
    </w:pPr>
  </w:style>
  <w:style w:type="paragraph" w:customStyle="1" w:styleId="References">
    <w:name w:val="References"/>
    <w:basedOn w:val="Normalny"/>
    <w:next w:val="AddressTR"/>
    <w:pPr>
      <w:ind w:left="5103"/>
      <w:jc w:val="left"/>
    </w:pPr>
    <w:rPr>
      <w:sz w:val="20"/>
    </w:rPr>
  </w:style>
  <w:style w:type="paragraph" w:styleId="Mapadokumentu">
    <w:name w:val="Document Map"/>
    <w:basedOn w:val="Normalny"/>
    <w:semiHidden/>
    <w:pPr>
      <w:shd w:val="clear" w:color="auto" w:fill="000080"/>
    </w:pPr>
    <w:rPr>
      <w:rFonts w:ascii="Tahoma" w:hAnsi="Tahoma"/>
    </w:rPr>
  </w:style>
  <w:style w:type="paragraph" w:customStyle="1" w:styleId="DoubSign">
    <w:name w:val="DoubSign"/>
    <w:basedOn w:val="Normalny"/>
    <w:next w:val="Enclosures"/>
    <w:pPr>
      <w:tabs>
        <w:tab w:val="left" w:pos="5103"/>
      </w:tabs>
      <w:spacing w:before="1200" w:after="0"/>
      <w:jc w:val="left"/>
    </w:pPr>
  </w:style>
  <w:style w:type="paragraph" w:customStyle="1" w:styleId="Enclosures">
    <w:name w:val="Enclosures"/>
    <w:basedOn w:val="Normalny"/>
    <w:pPr>
      <w:keepNext/>
      <w:keepLines/>
      <w:tabs>
        <w:tab w:val="left" w:pos="5642"/>
      </w:tabs>
      <w:spacing w:before="480" w:after="0"/>
      <w:ind w:left="1191" w:hanging="1191"/>
      <w:jc w:val="left"/>
    </w:pPr>
  </w:style>
  <w:style w:type="paragraph" w:styleId="Tekstprzypisukocowego">
    <w:name w:val="endnote text"/>
    <w:basedOn w:val="Normalny"/>
    <w:semiHidden/>
    <w:rPr>
      <w:sz w:val="20"/>
    </w:rPr>
  </w:style>
  <w:style w:type="paragraph" w:styleId="Adresnakopercie">
    <w:name w:val="envelope address"/>
    <w:basedOn w:val="Normalny"/>
    <w:pPr>
      <w:framePr w:w="7920" w:h="1980" w:hRule="exact" w:hSpace="180" w:wrap="auto" w:hAnchor="page" w:xAlign="center" w:yAlign="bottom"/>
      <w:spacing w:after="0"/>
    </w:pPr>
  </w:style>
  <w:style w:type="paragraph" w:styleId="Adreszwrotnynakopercie">
    <w:name w:val="envelope return"/>
    <w:basedOn w:val="Normalny"/>
    <w:pPr>
      <w:spacing w:after="0"/>
    </w:pPr>
    <w:rPr>
      <w:sz w:val="20"/>
    </w:rPr>
  </w:style>
  <w:style w:type="paragraph" w:styleId="Stopka">
    <w:name w:val="footer"/>
    <w:basedOn w:val="Normalny"/>
    <w:link w:val="StopkaZnak"/>
    <w:uiPriority w:val="99"/>
    <w:pPr>
      <w:spacing w:after="0"/>
      <w:ind w:right="-567"/>
      <w:jc w:val="left"/>
    </w:pPr>
    <w:rPr>
      <w:rFonts w:ascii="Arial" w:hAnsi="Arial"/>
      <w:sz w:val="16"/>
      <w:lang w:eastAsia="x-none"/>
    </w:rPr>
  </w:style>
  <w:style w:type="paragraph" w:styleId="Tekstprzypisudolnego">
    <w:name w:val="footnote text"/>
    <w:basedOn w:val="Normalny"/>
    <w:pPr>
      <w:ind w:left="357" w:hanging="357"/>
    </w:pPr>
    <w:rPr>
      <w:sz w:val="20"/>
    </w:rPr>
  </w:style>
  <w:style w:type="paragraph" w:styleId="Nagwek">
    <w:name w:val="header"/>
    <w:basedOn w:val="Normalny"/>
    <w:link w:val="NagwekZnak"/>
    <w:uiPriority w:val="99"/>
    <w:pPr>
      <w:tabs>
        <w:tab w:val="center" w:pos="4153"/>
        <w:tab w:val="right" w:pos="8306"/>
      </w:tabs>
    </w:pPr>
    <w:rPr>
      <w:lang w:eastAsia="x-none"/>
    </w:rPr>
  </w:style>
  <w:style w:type="paragraph" w:styleId="Indeks1">
    <w:name w:val="index 1"/>
    <w:basedOn w:val="Normalny"/>
    <w:next w:val="Normalny"/>
    <w:autoRedefine/>
    <w:semiHidden/>
    <w:pPr>
      <w:ind w:left="240" w:hanging="240"/>
    </w:pPr>
  </w:style>
  <w:style w:type="paragraph" w:styleId="Indeks2">
    <w:name w:val="index 2"/>
    <w:basedOn w:val="Normalny"/>
    <w:next w:val="Normalny"/>
    <w:autoRedefine/>
    <w:semiHidden/>
    <w:pPr>
      <w:ind w:left="480" w:hanging="240"/>
    </w:pPr>
  </w:style>
  <w:style w:type="paragraph" w:styleId="Indeks3">
    <w:name w:val="index 3"/>
    <w:basedOn w:val="Normalny"/>
    <w:next w:val="Normalny"/>
    <w:autoRedefine/>
    <w:semiHidden/>
    <w:pPr>
      <w:ind w:left="720" w:hanging="240"/>
    </w:pPr>
  </w:style>
  <w:style w:type="paragraph" w:styleId="Indeks4">
    <w:name w:val="index 4"/>
    <w:basedOn w:val="Normalny"/>
    <w:next w:val="Normalny"/>
    <w:autoRedefine/>
    <w:semiHidden/>
    <w:pPr>
      <w:ind w:left="960" w:hanging="240"/>
    </w:pPr>
  </w:style>
  <w:style w:type="paragraph" w:styleId="Indeks5">
    <w:name w:val="index 5"/>
    <w:basedOn w:val="Normalny"/>
    <w:next w:val="Normalny"/>
    <w:autoRedefine/>
    <w:semiHidden/>
    <w:pPr>
      <w:ind w:left="1200" w:hanging="240"/>
    </w:pPr>
  </w:style>
  <w:style w:type="paragraph" w:styleId="Indeks6">
    <w:name w:val="index 6"/>
    <w:basedOn w:val="Normalny"/>
    <w:next w:val="Normalny"/>
    <w:autoRedefine/>
    <w:semiHidden/>
    <w:pPr>
      <w:ind w:left="1440" w:hanging="240"/>
    </w:pPr>
  </w:style>
  <w:style w:type="paragraph" w:styleId="Indeks7">
    <w:name w:val="index 7"/>
    <w:basedOn w:val="Normalny"/>
    <w:next w:val="Normalny"/>
    <w:autoRedefine/>
    <w:semiHidden/>
    <w:pPr>
      <w:ind w:left="1680" w:hanging="240"/>
    </w:pPr>
  </w:style>
  <w:style w:type="paragraph" w:styleId="Indeks8">
    <w:name w:val="index 8"/>
    <w:basedOn w:val="Normalny"/>
    <w:next w:val="Normalny"/>
    <w:autoRedefine/>
    <w:semiHidden/>
    <w:pPr>
      <w:ind w:left="1920" w:hanging="240"/>
    </w:pPr>
  </w:style>
  <w:style w:type="paragraph" w:styleId="Indeks9">
    <w:name w:val="index 9"/>
    <w:basedOn w:val="Normalny"/>
    <w:next w:val="Normalny"/>
    <w:autoRedefine/>
    <w:semiHidden/>
    <w:pPr>
      <w:ind w:left="2160" w:hanging="240"/>
    </w:pPr>
  </w:style>
  <w:style w:type="paragraph" w:styleId="Nagwekindeksu">
    <w:name w:val="index heading"/>
    <w:basedOn w:val="Normalny"/>
    <w:next w:val="Indeks1"/>
    <w:semiHidden/>
    <w:rPr>
      <w:rFonts w:ascii="Arial" w:hAnsi="Arial"/>
      <w:b/>
    </w:r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3">
    <w:name w:val="List 3"/>
    <w:basedOn w:val="Normalny"/>
    <w:pPr>
      <w:ind w:left="849" w:hanging="283"/>
    </w:pPr>
  </w:style>
  <w:style w:type="paragraph" w:styleId="Lista4">
    <w:name w:val="List 4"/>
    <w:basedOn w:val="Normalny"/>
    <w:pPr>
      <w:ind w:left="1132" w:hanging="283"/>
    </w:pPr>
  </w:style>
  <w:style w:type="paragraph" w:styleId="Lista5">
    <w:name w:val="List 5"/>
    <w:basedOn w:val="Normalny"/>
    <w:pPr>
      <w:ind w:left="1415" w:hanging="283"/>
    </w:pPr>
  </w:style>
  <w:style w:type="paragraph" w:styleId="Listapunktowana">
    <w:name w:val="List Bullet"/>
    <w:basedOn w:val="Normalny"/>
    <w:pPr>
      <w:numPr>
        <w:numId w:val="4"/>
      </w:numPr>
    </w:pPr>
  </w:style>
  <w:style w:type="paragraph" w:styleId="Listapunktowana2">
    <w:name w:val="List Bullet 2"/>
    <w:basedOn w:val="Text2"/>
    <w:pPr>
      <w:numPr>
        <w:numId w:val="6"/>
      </w:numPr>
      <w:tabs>
        <w:tab w:val="clear" w:pos="2302"/>
      </w:tabs>
    </w:pPr>
  </w:style>
  <w:style w:type="paragraph" w:styleId="Listapunktowana3">
    <w:name w:val="List Bullet 3"/>
    <w:basedOn w:val="Text3"/>
    <w:pPr>
      <w:numPr>
        <w:numId w:val="7"/>
      </w:numPr>
      <w:tabs>
        <w:tab w:val="clear" w:pos="2302"/>
      </w:tabs>
    </w:pPr>
  </w:style>
  <w:style w:type="paragraph" w:styleId="Listapunktowana4">
    <w:name w:val="List Bullet 4"/>
    <w:basedOn w:val="Text4"/>
    <w:pPr>
      <w:numPr>
        <w:numId w:val="8"/>
      </w:numPr>
      <w:tabs>
        <w:tab w:val="clear" w:pos="2302"/>
      </w:tabs>
    </w:pPr>
  </w:style>
  <w:style w:type="paragraph" w:styleId="Listapunktowana5">
    <w:name w:val="List Bullet 5"/>
    <w:basedOn w:val="Normalny"/>
    <w:autoRedefine/>
    <w:pPr>
      <w:numPr>
        <w:numId w:val="1"/>
      </w:numPr>
    </w:pPr>
  </w:style>
  <w:style w:type="paragraph" w:styleId="Lista-kontynuacja">
    <w:name w:val="List Continue"/>
    <w:basedOn w:val="Normalny"/>
    <w:pPr>
      <w:spacing w:after="120"/>
      <w:ind w:left="283"/>
    </w:pPr>
  </w:style>
  <w:style w:type="paragraph" w:styleId="Lista-kontynuacja2">
    <w:name w:val="List Continue 2"/>
    <w:basedOn w:val="Normalny"/>
    <w:pPr>
      <w:spacing w:after="120"/>
      <w:ind w:left="566"/>
    </w:pPr>
  </w:style>
  <w:style w:type="paragraph" w:styleId="Lista-kontynuacja3">
    <w:name w:val="List Continue 3"/>
    <w:basedOn w:val="Normalny"/>
    <w:pPr>
      <w:spacing w:after="120"/>
      <w:ind w:left="849"/>
    </w:pPr>
  </w:style>
  <w:style w:type="paragraph" w:styleId="Lista-kontynuacja4">
    <w:name w:val="List Continue 4"/>
    <w:basedOn w:val="Normalny"/>
    <w:pPr>
      <w:spacing w:after="120"/>
      <w:ind w:left="1132"/>
    </w:pPr>
  </w:style>
  <w:style w:type="paragraph" w:styleId="Lista-kontynuacja5">
    <w:name w:val="List Continue 5"/>
    <w:basedOn w:val="Normalny"/>
    <w:pPr>
      <w:spacing w:after="120"/>
      <w:ind w:left="1415"/>
    </w:pPr>
  </w:style>
  <w:style w:type="paragraph" w:styleId="Listanumerowana">
    <w:name w:val="List Number"/>
    <w:basedOn w:val="Normalny"/>
    <w:pPr>
      <w:numPr>
        <w:numId w:val="14"/>
      </w:numPr>
    </w:pPr>
  </w:style>
  <w:style w:type="paragraph" w:styleId="Listanumerowana2">
    <w:name w:val="List Number 2"/>
    <w:basedOn w:val="Text2"/>
    <w:pPr>
      <w:numPr>
        <w:numId w:val="16"/>
      </w:numPr>
      <w:tabs>
        <w:tab w:val="clear" w:pos="2302"/>
      </w:tabs>
    </w:pPr>
  </w:style>
  <w:style w:type="paragraph" w:styleId="Listanumerowana3">
    <w:name w:val="List Number 3"/>
    <w:basedOn w:val="Text3"/>
    <w:pPr>
      <w:numPr>
        <w:numId w:val="17"/>
      </w:numPr>
      <w:tabs>
        <w:tab w:val="clear" w:pos="2302"/>
      </w:tabs>
    </w:pPr>
  </w:style>
  <w:style w:type="paragraph" w:styleId="Listanumerowana4">
    <w:name w:val="List Number 4"/>
    <w:basedOn w:val="Text4"/>
    <w:pPr>
      <w:numPr>
        <w:numId w:val="18"/>
      </w:numPr>
      <w:tabs>
        <w:tab w:val="clear" w:pos="2302"/>
      </w:tabs>
    </w:pPr>
  </w:style>
  <w:style w:type="paragraph" w:styleId="Listanumerowana5">
    <w:name w:val="List Number 5"/>
    <w:basedOn w:val="Normalny"/>
    <w:pPr>
      <w:numPr>
        <w:numId w:val="2"/>
      </w:numPr>
    </w:pPr>
  </w:style>
  <w:style w:type="paragraph" w:styleId="Teks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link w:val="WcicienormalneZnak"/>
    <w:pPr>
      <w:ind w:left="720"/>
    </w:pPr>
    <w:rPr>
      <w:lang w:eastAsia="x-none"/>
    </w:rPr>
  </w:style>
  <w:style w:type="paragraph" w:styleId="Nagweknotatki">
    <w:name w:val="Note Heading"/>
    <w:basedOn w:val="Normalny"/>
    <w:next w:val="Normalny"/>
  </w:style>
  <w:style w:type="paragraph" w:customStyle="1" w:styleId="NoteHead">
    <w:name w:val="NoteHead"/>
    <w:basedOn w:val="Normalny"/>
    <w:next w:val="Subject"/>
    <w:pPr>
      <w:spacing w:before="720" w:after="720"/>
      <w:jc w:val="center"/>
    </w:pPr>
    <w:rPr>
      <w:b/>
      <w:smallCaps/>
    </w:rPr>
  </w:style>
  <w:style w:type="paragraph" w:customStyle="1" w:styleId="Subject">
    <w:name w:val="Subject"/>
    <w:basedOn w:val="Normalny"/>
    <w:next w:val="Normalny"/>
    <w:pPr>
      <w:spacing w:after="480"/>
      <w:ind w:left="1531" w:hanging="1531"/>
      <w:jc w:val="left"/>
    </w:pPr>
    <w:rPr>
      <w:b/>
    </w:rPr>
  </w:style>
  <w:style w:type="paragraph" w:customStyle="1" w:styleId="NoteList">
    <w:name w:val="NoteList"/>
    <w:basedOn w:val="Normalny"/>
    <w:next w:val="Subject"/>
    <w:pPr>
      <w:tabs>
        <w:tab w:val="left" w:pos="5823"/>
      </w:tabs>
      <w:spacing w:before="720" w:after="720"/>
      <w:ind w:left="5104" w:hanging="3119"/>
      <w:jc w:val="left"/>
    </w:pPr>
    <w:rPr>
      <w:b/>
      <w:smallCaps/>
    </w:rPr>
  </w:style>
  <w:style w:type="paragraph" w:customStyle="1" w:styleId="NumPar1">
    <w:name w:val="NumPar 1"/>
    <w:basedOn w:val="Nagwek1"/>
    <w:next w:val="Text1"/>
    <w:pPr>
      <w:keepNext w:val="0"/>
      <w:spacing w:before="0"/>
      <w:outlineLvl w:val="9"/>
    </w:pPr>
    <w:rPr>
      <w:b w:val="0"/>
      <w:smallCaps w:val="0"/>
    </w:rPr>
  </w:style>
  <w:style w:type="paragraph" w:customStyle="1" w:styleId="NumPar2">
    <w:name w:val="NumPar 2"/>
    <w:basedOn w:val="Nagwek2"/>
    <w:next w:val="Text2"/>
    <w:pPr>
      <w:keepNext w:val="0"/>
      <w:outlineLvl w:val="9"/>
    </w:pPr>
    <w:rPr>
      <w:b w:val="0"/>
    </w:rPr>
  </w:style>
  <w:style w:type="paragraph" w:customStyle="1" w:styleId="NumPar3">
    <w:name w:val="NumPar 3"/>
    <w:basedOn w:val="Nagwek3"/>
    <w:next w:val="Text3"/>
    <w:pPr>
      <w:keepNext w:val="0"/>
      <w:outlineLvl w:val="9"/>
    </w:pPr>
    <w:rPr>
      <w:i w:val="0"/>
    </w:rPr>
  </w:style>
  <w:style w:type="paragraph" w:customStyle="1" w:styleId="NumPar4">
    <w:name w:val="NumPar 4"/>
    <w:basedOn w:val="Nagwek4"/>
    <w:next w:val="Text4"/>
    <w:pPr>
      <w:keepNext w:val="0"/>
      <w:outlineLvl w:val="9"/>
    </w:pPr>
  </w:style>
  <w:style w:type="paragraph" w:customStyle="1" w:styleId="PartTitle">
    <w:name w:val="PartTitle"/>
    <w:basedOn w:val="Normalny"/>
    <w:next w:val="ChapterTitle"/>
    <w:pPr>
      <w:keepNext/>
      <w:pageBreakBefore/>
      <w:spacing w:after="480"/>
      <w:jc w:val="center"/>
    </w:pPr>
    <w:rPr>
      <w:b/>
      <w:sz w:val="36"/>
    </w:rPr>
  </w:style>
  <w:style w:type="paragraph" w:styleId="Zwykytekst">
    <w:name w:val="Plain Text"/>
    <w:basedOn w:val="Normalny"/>
    <w:rPr>
      <w:rFonts w:ascii="Courier New" w:hAnsi="Courier New"/>
      <w:sz w:val="20"/>
    </w:rPr>
  </w:style>
  <w:style w:type="paragraph" w:styleId="Zwrotgrzecznociowy">
    <w:name w:val="Salutation"/>
    <w:basedOn w:val="Normalny"/>
    <w:next w:val="Normalny"/>
  </w:style>
  <w:style w:type="paragraph" w:styleId="Podpis">
    <w:name w:val="Signature"/>
    <w:basedOn w:val="Normalny"/>
    <w:next w:val="Enclosures"/>
    <w:pPr>
      <w:tabs>
        <w:tab w:val="left" w:pos="5103"/>
      </w:tabs>
      <w:spacing w:before="1200" w:after="0"/>
      <w:ind w:left="5103"/>
      <w:jc w:val="center"/>
    </w:pPr>
  </w:style>
  <w:style w:type="paragraph" w:styleId="Podtytu">
    <w:name w:val="Subtitle"/>
    <w:basedOn w:val="Normalny"/>
    <w:pPr>
      <w:spacing w:after="60"/>
      <w:jc w:val="center"/>
      <w:outlineLvl w:val="1"/>
    </w:pPr>
    <w:rPr>
      <w:rFonts w:ascii="Arial" w:hAnsi="Arial"/>
    </w:rPr>
  </w:style>
  <w:style w:type="paragraph" w:customStyle="1" w:styleId="SubTitle1">
    <w:name w:val="SubTitle 1"/>
    <w:basedOn w:val="Normalny"/>
    <w:next w:val="SubTitle2"/>
    <w:pPr>
      <w:jc w:val="center"/>
    </w:pPr>
    <w:rPr>
      <w:b/>
      <w:sz w:val="40"/>
    </w:rPr>
  </w:style>
  <w:style w:type="paragraph" w:customStyle="1" w:styleId="SubTitle2">
    <w:name w:val="SubTitle 2"/>
    <w:basedOn w:val="Normalny"/>
    <w:pPr>
      <w:jc w:val="center"/>
    </w:pPr>
    <w:rPr>
      <w:b/>
      <w:sz w:val="32"/>
    </w:rPr>
  </w:style>
  <w:style w:type="paragraph" w:styleId="Wykazrde">
    <w:name w:val="table of authorities"/>
    <w:basedOn w:val="Normalny"/>
    <w:next w:val="Normalny"/>
    <w:semiHidden/>
    <w:pPr>
      <w:ind w:left="240" w:hanging="240"/>
    </w:pPr>
  </w:style>
  <w:style w:type="paragraph" w:styleId="Spisilustracji">
    <w:name w:val="table of figures"/>
    <w:basedOn w:val="Normalny"/>
    <w:next w:val="Normalny"/>
    <w:semiHidden/>
    <w:pPr>
      <w:ind w:left="480" w:hanging="480"/>
    </w:pPr>
  </w:style>
  <w:style w:type="paragraph" w:styleId="Tytu">
    <w:name w:val="Title"/>
    <w:basedOn w:val="Normalny"/>
    <w:next w:val="SubTitle1"/>
    <w:pPr>
      <w:spacing w:after="480"/>
      <w:jc w:val="center"/>
    </w:pPr>
    <w:rPr>
      <w:b/>
      <w:kern w:val="28"/>
      <w:sz w:val="48"/>
    </w:rPr>
  </w:style>
  <w:style w:type="paragraph" w:styleId="Nagwekwykazurde">
    <w:name w:val="toa heading"/>
    <w:basedOn w:val="Normalny"/>
    <w:next w:val="Normalny"/>
    <w:semiHidden/>
    <w:pPr>
      <w:spacing w:before="120"/>
    </w:pPr>
    <w:rPr>
      <w:rFonts w:ascii="Arial" w:hAnsi="Arial"/>
      <w:b/>
    </w:rPr>
  </w:style>
  <w:style w:type="paragraph" w:styleId="Spistreci1">
    <w:name w:val="toc 1"/>
    <w:basedOn w:val="Normalny"/>
    <w:next w:val="Normalny"/>
    <w:semiHidden/>
    <w:pPr>
      <w:tabs>
        <w:tab w:val="right" w:leader="dot" w:pos="8640"/>
      </w:tabs>
      <w:spacing w:before="120" w:after="120"/>
      <w:ind w:left="482" w:right="720" w:hanging="482"/>
    </w:pPr>
    <w:rPr>
      <w:caps/>
    </w:rPr>
  </w:style>
  <w:style w:type="paragraph" w:styleId="Spistreci2">
    <w:name w:val="toc 2"/>
    <w:basedOn w:val="Normalny"/>
    <w:next w:val="Normalny"/>
    <w:semiHidden/>
    <w:pPr>
      <w:tabs>
        <w:tab w:val="right" w:leader="dot" w:pos="8640"/>
      </w:tabs>
      <w:spacing w:before="60" w:after="60"/>
      <w:ind w:left="1077" w:right="720" w:hanging="595"/>
    </w:pPr>
  </w:style>
  <w:style w:type="paragraph" w:styleId="Spistreci3">
    <w:name w:val="toc 3"/>
    <w:basedOn w:val="Normalny"/>
    <w:next w:val="Normalny"/>
    <w:semiHidden/>
    <w:pPr>
      <w:tabs>
        <w:tab w:val="right" w:leader="dot" w:pos="8640"/>
      </w:tabs>
      <w:spacing w:before="60" w:after="60"/>
      <w:ind w:left="1916" w:right="720" w:hanging="839"/>
    </w:pPr>
  </w:style>
  <w:style w:type="paragraph" w:styleId="Spistreci4">
    <w:name w:val="toc 4"/>
    <w:basedOn w:val="Normalny"/>
    <w:next w:val="Normalny"/>
    <w:semiHidden/>
    <w:pPr>
      <w:tabs>
        <w:tab w:val="right" w:leader="dot" w:pos="8641"/>
      </w:tabs>
      <w:spacing w:before="60" w:after="60"/>
      <w:ind w:left="2880" w:right="720" w:hanging="964"/>
    </w:pPr>
  </w:style>
  <w:style w:type="paragraph" w:styleId="Spistreci5">
    <w:name w:val="toc 5"/>
    <w:basedOn w:val="Normalny"/>
    <w:next w:val="Normalny"/>
    <w:semiHidden/>
    <w:pPr>
      <w:tabs>
        <w:tab w:val="right" w:leader="dot" w:pos="8641"/>
      </w:tabs>
      <w:spacing w:before="240" w:after="120"/>
      <w:ind w:right="720"/>
    </w:pPr>
    <w:rPr>
      <w:caps/>
    </w:rPr>
  </w:style>
  <w:style w:type="paragraph" w:styleId="Spistreci6">
    <w:name w:val="toc 6"/>
    <w:basedOn w:val="Normalny"/>
    <w:next w:val="Normalny"/>
    <w:autoRedefine/>
    <w:semiHidden/>
    <w:pPr>
      <w:ind w:left="1200"/>
    </w:pPr>
  </w:style>
  <w:style w:type="paragraph" w:styleId="Spistreci7">
    <w:name w:val="toc 7"/>
    <w:basedOn w:val="Normalny"/>
    <w:next w:val="Normalny"/>
    <w:autoRedefine/>
    <w:semiHidden/>
    <w:pPr>
      <w:ind w:left="1440"/>
    </w:pPr>
  </w:style>
  <w:style w:type="paragraph" w:styleId="Spistreci8">
    <w:name w:val="toc 8"/>
    <w:basedOn w:val="Normalny"/>
    <w:next w:val="Normalny"/>
    <w:autoRedefine/>
    <w:semiHidden/>
    <w:pPr>
      <w:ind w:left="1680"/>
    </w:pPr>
  </w:style>
  <w:style w:type="paragraph" w:styleId="Spistreci9">
    <w:name w:val="toc 9"/>
    <w:basedOn w:val="Normalny"/>
    <w:next w:val="Normalny"/>
    <w:autoRedefine/>
    <w:semiHidden/>
    <w:pPr>
      <w:ind w:left="1920"/>
    </w:pPr>
  </w:style>
  <w:style w:type="paragraph" w:customStyle="1" w:styleId="YReferences">
    <w:name w:val="YReferences"/>
    <w:basedOn w:val="Normalny"/>
    <w:next w:val="Norma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ny"/>
    <w:pPr>
      <w:numPr>
        <w:ilvl w:val="1"/>
        <w:numId w:val="14"/>
      </w:numPr>
    </w:pPr>
  </w:style>
  <w:style w:type="paragraph" w:customStyle="1" w:styleId="ListNumberLevel3">
    <w:name w:val="List Number (Level 3)"/>
    <w:basedOn w:val="Normalny"/>
    <w:pPr>
      <w:numPr>
        <w:ilvl w:val="2"/>
        <w:numId w:val="14"/>
      </w:numPr>
    </w:pPr>
  </w:style>
  <w:style w:type="paragraph" w:customStyle="1" w:styleId="ListNumberLevel4">
    <w:name w:val="List Number (Level 4)"/>
    <w:basedOn w:val="Norma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gwekspisutreci">
    <w:name w:val="TOC Heading"/>
    <w:basedOn w:val="Normalny"/>
    <w:next w:val="Normalny"/>
    <w:pPr>
      <w:keepNext/>
      <w:spacing w:before="240"/>
      <w:jc w:val="center"/>
    </w:pPr>
    <w:rPr>
      <w:b/>
    </w:rPr>
  </w:style>
  <w:style w:type="paragraph" w:customStyle="1" w:styleId="Contact">
    <w:name w:val="Contact"/>
    <w:basedOn w:val="Normalny"/>
    <w:next w:val="Normalny"/>
    <w:pPr>
      <w:spacing w:after="480"/>
      <w:ind w:left="567" w:hanging="567"/>
      <w:jc w:val="left"/>
    </w:pPr>
  </w:style>
  <w:style w:type="paragraph" w:customStyle="1" w:styleId="ZCom">
    <w:name w:val="Z_Com"/>
    <w:basedOn w:val="Norma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rsid w:val="006914AD"/>
    <w:rPr>
      <w:color w:val="0000FF"/>
      <w:u w:val="single"/>
    </w:rPr>
  </w:style>
  <w:style w:type="character" w:styleId="Odwoanieprzypisudolnego">
    <w:name w:val="footnote reference"/>
    <w:rsid w:val="00CD08CF"/>
    <w:rPr>
      <w:vertAlign w:val="superscript"/>
    </w:rPr>
  </w:style>
  <w:style w:type="table" w:styleId="redniasiatka3akcent2">
    <w:name w:val="Medium Grid 3 Accent 2"/>
    <w:basedOn w:val="Standardowy"/>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TekstdymkaZnak"/>
    <w:uiPriority w:val="99"/>
    <w:semiHidden/>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lang w:eastAsia="x-none"/>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character" w:customStyle="1" w:styleId="StopkaZnak">
    <w:name w:val="Stopka Znak"/>
    <w:link w:val="Stopka"/>
    <w:uiPriority w:val="99"/>
    <w:rsid w:val="00EE60CF"/>
    <w:rPr>
      <w:rFonts w:ascii="Arial" w:hAnsi="Arial"/>
      <w:sz w:val="16"/>
      <w:lang w:val="fr-FR"/>
    </w:rPr>
  </w:style>
  <w:style w:type="character" w:customStyle="1" w:styleId="ApprovalfooterChar">
    <w:name w:val="Approval_footer Char"/>
    <w:basedOn w:val="StopkaZnak"/>
    <w:link w:val="Footerapproval"/>
    <w:rsid w:val="00EE60CF"/>
    <w:rPr>
      <w:rFonts w:ascii="Arial" w:hAnsi="Arial"/>
      <w:sz w:val="16"/>
      <w:lang w:val="fr-FR"/>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NagwekZnak">
    <w:name w:val="Nagłówek Znak"/>
    <w:link w:val="Nagwek"/>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Wcicienormaln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WcicienormalneZnak">
    <w:name w:val="Wcięcie normalne Znak"/>
    <w:link w:val="Wcicienormalne"/>
    <w:rsid w:val="007A4813"/>
    <w:rPr>
      <w:sz w:val="24"/>
      <w:lang w:val="fr-FR"/>
    </w:rPr>
  </w:style>
  <w:style w:type="character" w:customStyle="1" w:styleId="Bulletpoint1Char">
    <w:name w:val="Bullet point1 Char"/>
    <w:basedOn w:val="WcicienormalneZnak"/>
    <w:link w:val="Bulletpoint1"/>
    <w:rsid w:val="007A4813"/>
    <w:rPr>
      <w:sz w:val="24"/>
      <w:lang w:val="fr-FR"/>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Siatka">
    <w:name w:val="Table Grid"/>
    <w:basedOn w:val="Standardowy"/>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rdowy"/>
    <w:rsid w:val="00EF7057"/>
    <w:tblPr/>
  </w:style>
  <w:style w:type="table" w:styleId="Tabela-Elegancki">
    <w:name w:val="Table Elegant"/>
    <w:basedOn w:val="Standardowy"/>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woaniedokomentarza">
    <w:name w:val="annotation reference"/>
    <w:unhideWhenUsed/>
    <w:rsid w:val="00F0066C"/>
    <w:rPr>
      <w:sz w:val="16"/>
      <w:szCs w:val="16"/>
    </w:rPr>
  </w:style>
  <w:style w:type="character" w:customStyle="1" w:styleId="TekstkomentarzaZnak">
    <w:name w:val="Tekst komentarza Znak"/>
    <w:link w:val="Tekstkomentarz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ny"/>
    <w:semiHidden/>
    <w:rsid w:val="007F7B4F"/>
    <w:pPr>
      <w:tabs>
        <w:tab w:val="num" w:pos="765"/>
      </w:tabs>
      <w:spacing w:after="0"/>
      <w:ind w:left="765" w:hanging="283"/>
      <w:jc w:val="left"/>
    </w:pPr>
    <w:rPr>
      <w:sz w:val="20"/>
      <w:lang w:val="en-GB" w:eastAsia="en-GB"/>
    </w:rPr>
  </w:style>
  <w:style w:type="paragraph" w:customStyle="1" w:styleId="List1">
    <w:name w:val="List 1"/>
    <w:basedOn w:val="Norma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ny"/>
    <w:semiHidden/>
    <w:rsid w:val="007F7B4F"/>
    <w:pPr>
      <w:spacing w:after="0"/>
      <w:ind w:left="1080" w:hanging="360"/>
      <w:jc w:val="left"/>
    </w:pPr>
    <w:rPr>
      <w:sz w:val="20"/>
      <w:lang w:val="en-GB" w:eastAsia="en-GB"/>
    </w:rPr>
  </w:style>
  <w:style w:type="paragraph" w:customStyle="1" w:styleId="List51">
    <w:name w:val="List 51"/>
    <w:basedOn w:val="Normalny"/>
    <w:semiHidden/>
    <w:rsid w:val="007F7B4F"/>
    <w:pPr>
      <w:numPr>
        <w:numId w:val="21"/>
      </w:numPr>
      <w:spacing w:after="0"/>
      <w:jc w:val="left"/>
    </w:pPr>
    <w:rPr>
      <w:sz w:val="20"/>
      <w:lang w:val="en-GB" w:eastAsia="en-GB"/>
    </w:rPr>
  </w:style>
  <w:style w:type="paragraph" w:customStyle="1" w:styleId="List6">
    <w:name w:val="List 6"/>
    <w:basedOn w:val="Normalny"/>
    <w:semiHidden/>
    <w:rsid w:val="007F7B4F"/>
    <w:pPr>
      <w:numPr>
        <w:numId w:val="22"/>
      </w:numPr>
      <w:spacing w:after="0"/>
      <w:jc w:val="left"/>
    </w:pPr>
    <w:rPr>
      <w:sz w:val="20"/>
      <w:lang w:val="en-GB" w:eastAsia="en-GB"/>
    </w:rPr>
  </w:style>
  <w:style w:type="paragraph" w:customStyle="1" w:styleId="List7">
    <w:name w:val="List 7"/>
    <w:basedOn w:val="Norma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ny"/>
    <w:next w:val="Tekstpodstawowy"/>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dymkaZnak">
    <w:name w:val="Tekst dymka Znak"/>
    <w:link w:val="Tekstdymka"/>
    <w:uiPriority w:val="99"/>
    <w:semiHidden/>
    <w:rsid w:val="00BA290F"/>
    <w:rPr>
      <w:rFonts w:ascii="Tahoma" w:hAnsi="Tahoma" w:cs="Tahoma"/>
      <w:sz w:val="16"/>
      <w:szCs w:val="16"/>
      <w:lang w:val="fr-FR" w:eastAsia="en-US"/>
    </w:rPr>
  </w:style>
  <w:style w:type="paragraph" w:styleId="Akapitzlist">
    <w:name w:val="List Paragraph"/>
    <w:basedOn w:val="Norma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tkomentarza">
    <w:name w:val="annotation subject"/>
    <w:basedOn w:val="Tekstkomentarza"/>
    <w:next w:val="Tekstkomentarza"/>
    <w:link w:val="TematkomentarzaZnak"/>
    <w:uiPriority w:val="99"/>
    <w:unhideWhenUsed/>
    <w:rsid w:val="00BA290F"/>
    <w:pPr>
      <w:suppressAutoHyphens/>
      <w:spacing w:after="0"/>
      <w:jc w:val="left"/>
    </w:pPr>
    <w:rPr>
      <w:b/>
      <w:bCs/>
      <w:lang w:val="x-none" w:eastAsia="ar-SA"/>
    </w:rPr>
  </w:style>
  <w:style w:type="character" w:customStyle="1" w:styleId="TematkomentarzaZnak">
    <w:name w:val="Temat komentarza Znak"/>
    <w:link w:val="Tematkomentarza"/>
    <w:uiPriority w:val="99"/>
    <w:rsid w:val="00BA290F"/>
    <w:rPr>
      <w:b/>
      <w:bCs/>
      <w:lang w:val="x-none" w:eastAsia="ar-SA"/>
    </w:rPr>
  </w:style>
  <w:style w:type="paragraph" w:styleId="Poprawka">
    <w:name w:val="Revision"/>
    <w:hidden/>
    <w:uiPriority w:val="99"/>
    <w:semiHidden/>
    <w:rsid w:val="00BA290F"/>
    <w:rPr>
      <w:sz w:val="24"/>
      <w:szCs w:val="24"/>
      <w:lang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rsid w:val="005D5129"/>
    <w:rPr>
      <w:i/>
      <w:sz w:val="24"/>
      <w:lang w:val="fr-FR" w:eastAsia="en-US"/>
    </w:rPr>
  </w:style>
  <w:style w:type="character" w:styleId="Odwoanieprzypisukocowego">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cfd06d9f-862c-4359-9a69-c66ff689f26a">2019</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5.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6.xml><?xml version="1.0" encoding="utf-8"?>
<EurolookProperties>
  <ProductCustomizationId/>
  <Created>
    <Version>4.1</Version>
    <Date>2018-11-26T14:56:06</Date>
    <Language>FR</Language>
  </Created>
  <Edited>
    <Version>10.0.38495.0</Version>
    <Date>2019-01-21T13:54:50</Date>
  </Edited>
  <DocumentModel>
    <Id>6cbda13a-4db2-46c6-876a-ef72275827ef</Id>
    <Name>Report</Name>
  </DocumentModel>
  <DocumentDate/>
  <DocumentVersion/>
  <CompatibilityMode>Eurolook4x</CompatibilityMode>
  <Address/>
</Eurolook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74B0E-50DB-46DA-A69E-4E278AAC3007}">
  <ds:schemaRefs>
    <ds:schemaRef ds:uri="http://purl.org/dc/elements/1.1/"/>
    <ds:schemaRef ds:uri="http://schemas.microsoft.com/office/2006/metadata/properties"/>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cfd06d9f-862c-4359-9a69-c66ff689f26a"/>
    <ds:schemaRef ds:uri="http://www.w3.org/XML/1998/namespace"/>
    <ds:schemaRef ds:uri="http://purl.org/dc/dcmitype/"/>
  </ds:schemaRefs>
</ds:datastoreItem>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B667F17E-8A9E-4A50-A6EE-58D940A7F3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2AF7F1-0CA7-450A-841F-A1F52BE05779}">
  <ds:schemaRefs/>
</ds:datastoreItem>
</file>

<file path=customXml/itemProps5.xml><?xml version="1.0" encoding="utf-8"?>
<ds:datastoreItem xmlns:ds="http://schemas.openxmlformats.org/officeDocument/2006/customXml" ds:itemID="{82022732-640E-44D8-9033-02E8990C9271}">
  <ds:schemaRefs/>
</ds:datastoreItem>
</file>

<file path=customXml/itemProps6.xml><?xml version="1.0" encoding="utf-8"?>
<ds:datastoreItem xmlns:ds="http://schemas.openxmlformats.org/officeDocument/2006/customXml" ds:itemID="{7501B34D-22D6-4390-8D08-3792187AC58F}">
  <ds:schemaRefs/>
</ds:datastoreItem>
</file>

<file path=customXml/itemProps7.xml><?xml version="1.0" encoding="utf-8"?>
<ds:datastoreItem xmlns:ds="http://schemas.openxmlformats.org/officeDocument/2006/customXml" ds:itemID="{831703F4-5483-47A3-8FBB-617D39341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0</TotalTime>
  <Pages>4</Pages>
  <Words>420</Words>
  <Characters>2524</Characters>
  <Application>Microsoft Office Word</Application>
  <DocSecurity>4</DocSecurity>
  <PresentationFormat>Microsoft Word 11.0</PresentationFormat>
  <Lines>21</Lines>
  <Paragraphs>5</Paragraphs>
  <ScaleCrop>false</ScaleCrop>
  <HeadingPairs>
    <vt:vector size="10" baseType="variant">
      <vt:variant>
        <vt:lpstr>Tytuł</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2939</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keywords>EL4</cp:keywords>
  <cp:lastModifiedBy>Agnieszka Laskowska</cp:lastModifiedBy>
  <cp:revision>2</cp:revision>
  <cp:lastPrinted>2018-03-16T17:29:00Z</cp:lastPrinted>
  <dcterms:created xsi:type="dcterms:W3CDTF">2019-11-05T11:30:00Z</dcterms:created>
  <dcterms:modified xsi:type="dcterms:W3CDTF">2019-11-05T11:30:00Z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